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80" w:rsidRDefault="00DA0980" w:rsidP="00475751">
      <w:pPr>
        <w:pStyle w:val="obrazac"/>
        <w:spacing w:line="360" w:lineRule="auto"/>
        <w:jc w:val="center"/>
        <w:rPr>
          <w:rFonts w:cs="Arial"/>
          <w:iCs/>
        </w:rPr>
      </w:pPr>
      <w:r w:rsidRPr="00DA0980">
        <w:rPr>
          <w:rFonts w:cs="Arial"/>
          <w:iCs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259080</wp:posOffset>
            </wp:positionV>
            <wp:extent cx="586105" cy="685800"/>
            <wp:effectExtent l="19050" t="0" r="4445" b="0"/>
            <wp:wrapSquare wrapText="bothSides"/>
            <wp:docPr id="2" name="Picture 1" descr="xGrb-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Grb-Roza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iCs/>
        </w:rPr>
        <w:t xml:space="preserve">           </w:t>
      </w:r>
    </w:p>
    <w:p w:rsidR="00DA0980" w:rsidRDefault="00DA0980" w:rsidP="00475751">
      <w:pPr>
        <w:pStyle w:val="obrazac"/>
        <w:spacing w:line="360" w:lineRule="auto"/>
        <w:jc w:val="center"/>
        <w:rPr>
          <w:rFonts w:cs="Arial"/>
          <w:iCs/>
        </w:rPr>
      </w:pPr>
    </w:p>
    <w:p w:rsidR="00DA0980" w:rsidRDefault="00DA0980" w:rsidP="00475751">
      <w:pPr>
        <w:pStyle w:val="obrazac"/>
        <w:spacing w:line="360" w:lineRule="auto"/>
        <w:jc w:val="center"/>
        <w:rPr>
          <w:rFonts w:cs="Arial"/>
          <w:iCs/>
        </w:rPr>
      </w:pPr>
      <w:r>
        <w:rPr>
          <w:rFonts w:cs="Arial"/>
          <w:iCs/>
        </w:rPr>
        <w:t xml:space="preserve">                                                                 </w:t>
      </w:r>
    </w:p>
    <w:p w:rsidR="00DA0980" w:rsidRDefault="00DA0980" w:rsidP="00DA0980">
      <w:pPr>
        <w:pStyle w:val="ListParagraph"/>
        <w:jc w:val="center"/>
      </w:pPr>
      <w:r>
        <w:t>CRNA GORA</w:t>
      </w:r>
    </w:p>
    <w:p w:rsidR="00DA0980" w:rsidRDefault="00DA0980" w:rsidP="00DA0980">
      <w:pPr>
        <w:pStyle w:val="ListParagraph"/>
        <w:jc w:val="center"/>
      </w:pPr>
      <w:r>
        <w:t>OPŠTINA ROŽAJE</w:t>
      </w:r>
    </w:p>
    <w:p w:rsidR="00DA0980" w:rsidRDefault="00DA0980" w:rsidP="00DA0980">
      <w:pPr>
        <w:pStyle w:val="ListParagraph"/>
        <w:jc w:val="center"/>
      </w:pP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</w:p>
    <w:p w:rsidR="00475751" w:rsidRDefault="00475751" w:rsidP="00DA0980">
      <w:pPr>
        <w:pStyle w:val="obrazac"/>
        <w:spacing w:after="0" w:line="360" w:lineRule="auto"/>
        <w:jc w:val="center"/>
        <w:rPr>
          <w:rFonts w:cs="Arial"/>
          <w:bCs w:val="0"/>
        </w:rPr>
      </w:pPr>
      <w:r>
        <w:rPr>
          <w:rFonts w:cs="Arial"/>
          <w:iCs/>
        </w:rPr>
        <w:t xml:space="preserve">PRIJAVA </w:t>
      </w:r>
    </w:p>
    <w:p w:rsidR="00475751" w:rsidRDefault="00475751" w:rsidP="00DA0980">
      <w:pPr>
        <w:pStyle w:val="obrazac"/>
        <w:spacing w:before="0" w:after="0"/>
        <w:ind w:right="-154"/>
        <w:jc w:val="center"/>
        <w:rPr>
          <w:rFonts w:cs="Arial"/>
          <w:bCs w:val="0"/>
        </w:rPr>
      </w:pPr>
      <w:proofErr w:type="spellStart"/>
      <w:proofErr w:type="gramStart"/>
      <w:r>
        <w:rPr>
          <w:rFonts w:cs="Arial"/>
          <w:bCs w:val="0"/>
        </w:rPr>
        <w:t>kandidata</w:t>
      </w:r>
      <w:proofErr w:type="spellEnd"/>
      <w:proofErr w:type="gramEnd"/>
      <w:r>
        <w:rPr>
          <w:rFonts w:cs="Arial"/>
          <w:bCs w:val="0"/>
        </w:rPr>
        <w:t xml:space="preserve"> </w:t>
      </w:r>
      <w:proofErr w:type="spellStart"/>
      <w:r>
        <w:rPr>
          <w:rFonts w:cs="Arial"/>
          <w:bCs w:val="0"/>
        </w:rPr>
        <w:t>za</w:t>
      </w:r>
      <w:proofErr w:type="spellEnd"/>
      <w:r>
        <w:rPr>
          <w:rFonts w:cs="Arial"/>
          <w:bCs w:val="0"/>
        </w:rPr>
        <w:t xml:space="preserve"> </w:t>
      </w:r>
      <w:proofErr w:type="spellStart"/>
      <w:r>
        <w:rPr>
          <w:rFonts w:cs="Arial"/>
          <w:bCs w:val="0"/>
        </w:rPr>
        <w:t>nezavisnog</w:t>
      </w:r>
      <w:proofErr w:type="spellEnd"/>
      <w:r>
        <w:rPr>
          <w:rFonts w:cs="Arial"/>
          <w:bCs w:val="0"/>
        </w:rPr>
        <w:t xml:space="preserve"> </w:t>
      </w:r>
      <w:proofErr w:type="spellStart"/>
      <w:r>
        <w:rPr>
          <w:rFonts w:cs="Arial"/>
          <w:bCs w:val="0"/>
        </w:rPr>
        <w:t>procjenjivača</w:t>
      </w:r>
      <w:proofErr w:type="spellEnd"/>
      <w:r>
        <w:rPr>
          <w:rFonts w:cs="Arial"/>
          <w:bCs w:val="0"/>
        </w:rPr>
        <w:t xml:space="preserve"> </w:t>
      </w:r>
      <w:proofErr w:type="spellStart"/>
      <w:r>
        <w:rPr>
          <w:rFonts w:cs="Arial"/>
          <w:bCs w:val="0"/>
        </w:rPr>
        <w:t>za</w:t>
      </w:r>
      <w:proofErr w:type="spellEnd"/>
      <w:r>
        <w:rPr>
          <w:rFonts w:cs="Arial"/>
          <w:bCs w:val="0"/>
        </w:rPr>
        <w:t xml:space="preserve"> 202</w:t>
      </w:r>
      <w:r w:rsidR="006B043A">
        <w:rPr>
          <w:rFonts w:cs="Arial"/>
          <w:bCs w:val="0"/>
        </w:rPr>
        <w:t>4</w:t>
      </w:r>
      <w:r>
        <w:rPr>
          <w:rFonts w:cs="Arial"/>
          <w:bCs w:val="0"/>
        </w:rPr>
        <w:t xml:space="preserve">. </w:t>
      </w:r>
      <w:proofErr w:type="spellStart"/>
      <w:proofErr w:type="gramStart"/>
      <w:r>
        <w:rPr>
          <w:rFonts w:cs="Arial"/>
          <w:bCs w:val="0"/>
        </w:rPr>
        <w:t>godinu</w:t>
      </w:r>
      <w:proofErr w:type="spellEnd"/>
      <w:proofErr w:type="gramEnd"/>
    </w:p>
    <w:p w:rsidR="00475751" w:rsidRDefault="00475751" w:rsidP="00DA0980">
      <w:pPr>
        <w:pStyle w:val="obrazac"/>
        <w:spacing w:before="0" w:after="0"/>
        <w:ind w:left="270" w:right="-154" w:hanging="270"/>
        <w:jc w:val="center"/>
        <w:rPr>
          <w:rFonts w:cs="Arial"/>
          <w:bCs w:val="0"/>
        </w:rPr>
      </w:pPr>
    </w:p>
    <w:p w:rsidR="00475751" w:rsidRDefault="00475751" w:rsidP="00DA0980">
      <w:pPr>
        <w:pStyle w:val="obrazac"/>
        <w:numPr>
          <w:ilvl w:val="0"/>
          <w:numId w:val="1"/>
        </w:numPr>
        <w:spacing w:before="0" w:after="0"/>
        <w:ind w:left="0" w:right="-154" w:firstLine="0"/>
        <w:jc w:val="left"/>
        <w:rPr>
          <w:rFonts w:cs="Arial"/>
        </w:rPr>
      </w:pPr>
      <w:r>
        <w:rPr>
          <w:rFonts w:cs="Arial"/>
        </w:rPr>
        <w:t>LI</w:t>
      </w:r>
      <w:r>
        <w:rPr>
          <w:rFonts w:cs="Arial"/>
          <w:lang w:val="en-GB"/>
        </w:rPr>
        <w:t>Č</w:t>
      </w:r>
      <w:r>
        <w:rPr>
          <w:rFonts w:cs="Arial"/>
        </w:rPr>
        <w:t>NI I KONTAKT PODACI</w:t>
      </w:r>
    </w:p>
    <w:p w:rsidR="00475751" w:rsidRDefault="00475751" w:rsidP="00475751">
      <w:pPr>
        <w:pStyle w:val="obrazac"/>
        <w:spacing w:before="0" w:after="0"/>
        <w:ind w:left="720" w:right="-154"/>
        <w:jc w:val="left"/>
        <w:rPr>
          <w:rFonts w:cs="Arial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543"/>
        <w:gridCol w:w="6096"/>
      </w:tblGrid>
      <w:tr w:rsidR="00475751" w:rsidTr="003144D0">
        <w:trPr>
          <w:trHeight w:val="45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751" w:rsidRDefault="00475751" w:rsidP="003144D0">
            <w:pPr>
              <w:tabs>
                <w:tab w:val="left" w:pos="90"/>
              </w:tabs>
              <w:spacing w:line="100" w:lineRule="atLeast"/>
              <w:ind w:right="-154"/>
              <w:rPr>
                <w:rFonts w:cs="Arial"/>
                <w:lang w:val="hr-HR"/>
              </w:rPr>
            </w:pPr>
            <w:proofErr w:type="spellStart"/>
            <w:r>
              <w:rPr>
                <w:rFonts w:cs="Arial"/>
              </w:rPr>
              <w:t>Ime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prezime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51" w:rsidRDefault="00475751" w:rsidP="003144D0">
            <w:pPr>
              <w:tabs>
                <w:tab w:val="left" w:pos="90"/>
              </w:tabs>
              <w:spacing w:line="100" w:lineRule="atLeast"/>
              <w:ind w:right="-154"/>
              <w:rPr>
                <w:rFonts w:cs="Arial"/>
                <w:lang w:val="hr-HR"/>
              </w:rPr>
            </w:pPr>
          </w:p>
        </w:tc>
      </w:tr>
      <w:tr w:rsidR="00475751" w:rsidTr="003144D0">
        <w:trPr>
          <w:trHeight w:val="40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751" w:rsidRDefault="00475751" w:rsidP="003144D0">
            <w:pPr>
              <w:tabs>
                <w:tab w:val="left" w:pos="90"/>
              </w:tabs>
              <w:spacing w:line="100" w:lineRule="atLeast"/>
              <w:ind w:right="-154"/>
              <w:rPr>
                <w:rFonts w:cs="Arial"/>
                <w:lang w:val="hr-HR"/>
              </w:rPr>
            </w:pPr>
            <w:r>
              <w:rPr>
                <w:rFonts w:cs="Arial"/>
              </w:rPr>
              <w:t xml:space="preserve">Datum 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mjesto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rođenja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51" w:rsidRDefault="00475751" w:rsidP="003144D0">
            <w:pPr>
              <w:tabs>
                <w:tab w:val="left" w:pos="90"/>
              </w:tabs>
              <w:spacing w:line="100" w:lineRule="atLeast"/>
              <w:ind w:right="-154"/>
              <w:rPr>
                <w:rFonts w:cs="Arial"/>
                <w:lang w:val="hr-HR"/>
              </w:rPr>
            </w:pPr>
          </w:p>
        </w:tc>
      </w:tr>
      <w:tr w:rsidR="00475751" w:rsidTr="003144D0">
        <w:trPr>
          <w:trHeight w:val="41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751" w:rsidRDefault="00475751" w:rsidP="003144D0">
            <w:pPr>
              <w:tabs>
                <w:tab w:val="left" w:pos="90"/>
              </w:tabs>
              <w:spacing w:line="100" w:lineRule="atLeast"/>
              <w:ind w:right="-154"/>
              <w:rPr>
                <w:rFonts w:cs="Arial"/>
                <w:lang w:val="hr-HR"/>
              </w:rPr>
            </w:pPr>
            <w:proofErr w:type="spellStart"/>
            <w:r>
              <w:rPr>
                <w:rFonts w:cs="Arial"/>
              </w:rPr>
              <w:t>Adresa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51" w:rsidRDefault="00475751" w:rsidP="003144D0">
            <w:pPr>
              <w:tabs>
                <w:tab w:val="left" w:pos="90"/>
              </w:tabs>
              <w:spacing w:line="100" w:lineRule="atLeast"/>
              <w:ind w:right="-154"/>
              <w:rPr>
                <w:rFonts w:cs="Arial"/>
                <w:lang w:val="hr-HR"/>
              </w:rPr>
            </w:pPr>
          </w:p>
        </w:tc>
      </w:tr>
      <w:tr w:rsidR="00475751" w:rsidTr="003144D0">
        <w:trPr>
          <w:trHeight w:val="41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751" w:rsidRDefault="00475751" w:rsidP="003144D0">
            <w:pPr>
              <w:tabs>
                <w:tab w:val="left" w:pos="90"/>
              </w:tabs>
              <w:spacing w:line="100" w:lineRule="atLeast"/>
              <w:ind w:right="-154"/>
              <w:rPr>
                <w:rFonts w:cs="Arial"/>
                <w:lang w:val="hr-HR"/>
              </w:rPr>
            </w:pPr>
            <w:proofErr w:type="spellStart"/>
            <w:r>
              <w:rPr>
                <w:rFonts w:cs="Arial"/>
              </w:rPr>
              <w:t>Telefon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51" w:rsidRDefault="00475751" w:rsidP="003144D0">
            <w:pPr>
              <w:tabs>
                <w:tab w:val="left" w:pos="90"/>
              </w:tabs>
              <w:spacing w:line="100" w:lineRule="atLeast"/>
              <w:ind w:right="-154"/>
              <w:rPr>
                <w:rFonts w:cs="Arial"/>
                <w:lang w:val="hr-HR"/>
              </w:rPr>
            </w:pPr>
          </w:p>
        </w:tc>
      </w:tr>
      <w:tr w:rsidR="00475751" w:rsidTr="003144D0">
        <w:trPr>
          <w:trHeight w:val="41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751" w:rsidRDefault="00475751" w:rsidP="003144D0">
            <w:pPr>
              <w:tabs>
                <w:tab w:val="left" w:pos="90"/>
              </w:tabs>
              <w:spacing w:line="100" w:lineRule="atLeast"/>
              <w:ind w:right="-154"/>
              <w:rPr>
                <w:rFonts w:cs="Arial"/>
                <w:lang w:val="hr-HR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51" w:rsidRDefault="00475751" w:rsidP="003144D0">
            <w:pPr>
              <w:tabs>
                <w:tab w:val="left" w:pos="90"/>
              </w:tabs>
              <w:spacing w:line="100" w:lineRule="atLeast"/>
              <w:ind w:right="-154"/>
              <w:rPr>
                <w:rFonts w:cs="Arial"/>
                <w:lang w:val="hr-HR"/>
              </w:rPr>
            </w:pPr>
          </w:p>
        </w:tc>
      </w:tr>
      <w:tr w:rsidR="00475751" w:rsidTr="003144D0">
        <w:trPr>
          <w:trHeight w:val="41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751" w:rsidRDefault="00475751" w:rsidP="003144D0">
            <w:pPr>
              <w:tabs>
                <w:tab w:val="left" w:pos="90"/>
              </w:tabs>
              <w:spacing w:line="100" w:lineRule="atLeast"/>
              <w:ind w:right="-154"/>
              <w:rPr>
                <w:rFonts w:cs="Arial"/>
                <w:lang w:val="hr-HR"/>
              </w:rPr>
            </w:pPr>
            <w:proofErr w:type="spellStart"/>
            <w:r>
              <w:rPr>
                <w:rFonts w:cs="Arial"/>
              </w:rPr>
              <w:t>Zanimanje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51" w:rsidRDefault="00475751" w:rsidP="003144D0">
            <w:pPr>
              <w:tabs>
                <w:tab w:val="left" w:pos="90"/>
              </w:tabs>
              <w:spacing w:line="100" w:lineRule="atLeast"/>
              <w:ind w:right="-154"/>
              <w:rPr>
                <w:rFonts w:cs="Arial"/>
                <w:lang w:val="hr-HR"/>
              </w:rPr>
            </w:pPr>
          </w:p>
        </w:tc>
      </w:tr>
      <w:tr w:rsidR="00475751" w:rsidTr="003144D0">
        <w:trPr>
          <w:trHeight w:val="56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751" w:rsidRDefault="00475751" w:rsidP="003144D0">
            <w:pPr>
              <w:tabs>
                <w:tab w:val="left" w:pos="90"/>
              </w:tabs>
              <w:spacing w:line="100" w:lineRule="atLeast"/>
              <w:ind w:right="-154"/>
              <w:rPr>
                <w:rFonts w:cs="Arial"/>
                <w:lang w:val="hr-HR"/>
              </w:rPr>
            </w:pPr>
            <w:proofErr w:type="spellStart"/>
            <w:r>
              <w:rPr>
                <w:rFonts w:cs="Arial"/>
              </w:rPr>
              <w:t>Sadašnje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radno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mjesto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51" w:rsidRDefault="00475751" w:rsidP="003144D0">
            <w:pPr>
              <w:tabs>
                <w:tab w:val="left" w:pos="90"/>
              </w:tabs>
              <w:spacing w:line="100" w:lineRule="atLeast"/>
              <w:ind w:right="-154"/>
              <w:rPr>
                <w:rFonts w:cs="Arial"/>
                <w:lang w:val="hr-HR"/>
              </w:rPr>
            </w:pPr>
          </w:p>
        </w:tc>
      </w:tr>
    </w:tbl>
    <w:p w:rsidR="00475751" w:rsidRDefault="00475751" w:rsidP="00475751">
      <w:pPr>
        <w:tabs>
          <w:tab w:val="left" w:pos="90"/>
        </w:tabs>
        <w:ind w:right="-154"/>
        <w:rPr>
          <w:rFonts w:cs="Arial"/>
          <w:b/>
        </w:rPr>
      </w:pPr>
    </w:p>
    <w:p w:rsidR="00475751" w:rsidRDefault="00475751" w:rsidP="00125083">
      <w:pPr>
        <w:tabs>
          <w:tab w:val="left" w:pos="90"/>
        </w:tabs>
        <w:ind w:right="253"/>
        <w:jc w:val="both"/>
        <w:rPr>
          <w:rFonts w:cs="Arial"/>
        </w:rPr>
      </w:pPr>
      <w:r>
        <w:rPr>
          <w:rFonts w:cs="Arial"/>
          <w:b/>
        </w:rPr>
        <w:t>2.</w:t>
      </w:r>
      <w:r>
        <w:rPr>
          <w:rFonts w:cs="Arial"/>
        </w:rPr>
        <w:t xml:space="preserve"> </w:t>
      </w:r>
      <w:r>
        <w:rPr>
          <w:rFonts w:cs="Arial"/>
          <w:b/>
        </w:rPr>
        <w:t>OBLAST/</w:t>
      </w:r>
      <w:proofErr w:type="gramStart"/>
      <w:r>
        <w:rPr>
          <w:rFonts w:cs="Arial"/>
          <w:b/>
        </w:rPr>
        <w:t xml:space="preserve">I  </w:t>
      </w:r>
      <w:r w:rsidR="00032957">
        <w:rPr>
          <w:rFonts w:cs="Arial"/>
          <w:b/>
        </w:rPr>
        <w:t>ODREĐENE</w:t>
      </w:r>
      <w:proofErr w:type="gramEnd"/>
      <w:r w:rsidR="00032957">
        <w:rPr>
          <w:rFonts w:cs="Arial"/>
          <w:b/>
        </w:rPr>
        <w:t xml:space="preserve"> ČLANOM 4 ODLUKE O KRITERIJUMIMA, NAČINU I POSTUPKU </w:t>
      </w:r>
      <w:r w:rsidR="00125083">
        <w:rPr>
          <w:rFonts w:cs="Arial"/>
          <w:b/>
        </w:rPr>
        <w:t>RASPODJELE SREDSTAVA NEVLADINIM ORGANIZACIJAMA (</w:t>
      </w:r>
      <w:proofErr w:type="spellStart"/>
      <w:r w:rsidR="00125083">
        <w:rPr>
          <w:rFonts w:cs="Arial"/>
          <w:b/>
        </w:rPr>
        <w:t>najmanje</w:t>
      </w:r>
      <w:proofErr w:type="spellEnd"/>
      <w:r w:rsidR="00125083">
        <w:rPr>
          <w:rFonts w:cs="Arial"/>
          <w:b/>
        </w:rPr>
        <w:t xml:space="preserve"> </w:t>
      </w:r>
      <w:proofErr w:type="spellStart"/>
      <w:r w:rsidR="00125083">
        <w:rPr>
          <w:rFonts w:cs="Arial"/>
          <w:b/>
        </w:rPr>
        <w:t>dvije</w:t>
      </w:r>
      <w:proofErr w:type="spellEnd"/>
      <w:r w:rsidR="00125083">
        <w:rPr>
          <w:rFonts w:cs="Arial"/>
          <w:b/>
        </w:rPr>
        <w:t xml:space="preserve"> </w:t>
      </w:r>
      <w:proofErr w:type="spellStart"/>
      <w:r w:rsidR="00125083">
        <w:rPr>
          <w:rFonts w:cs="Arial"/>
          <w:b/>
        </w:rPr>
        <w:t>godine</w:t>
      </w:r>
      <w:proofErr w:type="spellEnd"/>
      <w:r w:rsidR="00125083">
        <w:rPr>
          <w:rFonts w:cs="Arial"/>
          <w:b/>
        </w:rPr>
        <w:t xml:space="preserve"> </w:t>
      </w:r>
      <w:proofErr w:type="spellStart"/>
      <w:r w:rsidR="00125083">
        <w:rPr>
          <w:rFonts w:cs="Arial"/>
          <w:b/>
        </w:rPr>
        <w:t>iskustva</w:t>
      </w:r>
      <w:proofErr w:type="spellEnd"/>
      <w:r w:rsidR="00125083">
        <w:rPr>
          <w:rFonts w:cs="Arial"/>
          <w:b/>
        </w:rPr>
        <w:t xml:space="preserve"> u </w:t>
      </w:r>
      <w:proofErr w:type="spellStart"/>
      <w:r w:rsidR="00125083">
        <w:rPr>
          <w:rFonts w:cs="Arial"/>
          <w:b/>
        </w:rPr>
        <w:t>radu</w:t>
      </w:r>
      <w:proofErr w:type="spellEnd"/>
      <w:r w:rsidR="00125083">
        <w:rPr>
          <w:rFonts w:cs="Arial"/>
          <w:b/>
        </w:rPr>
        <w:t xml:space="preserve"> u </w:t>
      </w:r>
      <w:proofErr w:type="spellStart"/>
      <w:r w:rsidR="00125083">
        <w:rPr>
          <w:rFonts w:cs="Arial"/>
          <w:b/>
        </w:rPr>
        <w:t>makar</w:t>
      </w:r>
      <w:proofErr w:type="spellEnd"/>
      <w:r w:rsidR="00125083">
        <w:rPr>
          <w:rFonts w:cs="Arial"/>
          <w:b/>
        </w:rPr>
        <w:t xml:space="preserve"> </w:t>
      </w:r>
      <w:proofErr w:type="spellStart"/>
      <w:r w:rsidR="00125083">
        <w:rPr>
          <w:rFonts w:cs="Arial"/>
          <w:b/>
        </w:rPr>
        <w:t>jednoj</w:t>
      </w:r>
      <w:proofErr w:type="spellEnd"/>
      <w:r w:rsidR="00125083">
        <w:rPr>
          <w:rFonts w:cs="Arial"/>
          <w:b/>
        </w:rPr>
        <w:t xml:space="preserve"> </w:t>
      </w:r>
      <w:proofErr w:type="spellStart"/>
      <w:r w:rsidR="00125083">
        <w:rPr>
          <w:rFonts w:cs="Arial"/>
          <w:b/>
        </w:rPr>
        <w:t>oblasti</w:t>
      </w:r>
      <w:proofErr w:type="spellEnd"/>
      <w:r w:rsidR="00125083">
        <w:rPr>
          <w:rFonts w:cs="Arial"/>
          <w:b/>
        </w:rPr>
        <w:t xml:space="preserve"> </w:t>
      </w:r>
      <w:proofErr w:type="spellStart"/>
      <w:r w:rsidR="00125083">
        <w:rPr>
          <w:rFonts w:cs="Arial"/>
          <w:b/>
        </w:rPr>
        <w:t>određenom</w:t>
      </w:r>
      <w:proofErr w:type="spellEnd"/>
      <w:r w:rsidR="00125083">
        <w:rPr>
          <w:rFonts w:cs="Arial"/>
          <w:b/>
        </w:rPr>
        <w:t xml:space="preserve"> </w:t>
      </w:r>
      <w:proofErr w:type="spellStart"/>
      <w:r w:rsidR="00125083">
        <w:rPr>
          <w:rFonts w:cs="Arial"/>
          <w:b/>
        </w:rPr>
        <w:t>ovom</w:t>
      </w:r>
      <w:proofErr w:type="spellEnd"/>
      <w:r w:rsidR="00125083">
        <w:rPr>
          <w:rFonts w:cs="Arial"/>
          <w:b/>
        </w:rPr>
        <w:t xml:space="preserve"> </w:t>
      </w:r>
      <w:proofErr w:type="spellStart"/>
      <w:r w:rsidR="00125083">
        <w:rPr>
          <w:rFonts w:cs="Arial"/>
          <w:b/>
        </w:rPr>
        <w:t>Odlukom</w:t>
      </w:r>
      <w:proofErr w:type="spellEnd"/>
      <w:r w:rsidR="00125083">
        <w:rPr>
          <w:rFonts w:cs="Arial"/>
          <w:b/>
        </w:rPr>
        <w:t xml:space="preserve">, </w:t>
      </w:r>
      <w:proofErr w:type="spellStart"/>
      <w:r w:rsidR="00125083">
        <w:rPr>
          <w:rFonts w:cs="Arial"/>
          <w:b/>
        </w:rPr>
        <w:t>što</w:t>
      </w:r>
      <w:proofErr w:type="spellEnd"/>
      <w:r w:rsidR="00125083">
        <w:rPr>
          <w:rFonts w:cs="Arial"/>
          <w:b/>
        </w:rPr>
        <w:t xml:space="preserve"> </w:t>
      </w:r>
      <w:proofErr w:type="spellStart"/>
      <w:r w:rsidR="00125083">
        <w:rPr>
          <w:rFonts w:cs="Arial"/>
          <w:b/>
        </w:rPr>
        <w:t>dokazuje</w:t>
      </w:r>
      <w:proofErr w:type="spellEnd"/>
      <w:r w:rsidR="00125083">
        <w:rPr>
          <w:rFonts w:cs="Arial"/>
          <w:b/>
        </w:rPr>
        <w:t xml:space="preserve"> </w:t>
      </w:r>
      <w:proofErr w:type="spellStart"/>
      <w:r w:rsidR="00125083">
        <w:rPr>
          <w:rFonts w:cs="Arial"/>
          <w:b/>
        </w:rPr>
        <w:t>potvrdom</w:t>
      </w:r>
      <w:proofErr w:type="spellEnd"/>
      <w:r w:rsidR="00125083">
        <w:rPr>
          <w:rFonts w:cs="Arial"/>
          <w:b/>
        </w:rPr>
        <w:t xml:space="preserve"> o </w:t>
      </w:r>
      <w:proofErr w:type="spellStart"/>
      <w:r w:rsidR="00125083">
        <w:rPr>
          <w:rFonts w:cs="Arial"/>
          <w:b/>
        </w:rPr>
        <w:t>radnom</w:t>
      </w:r>
      <w:proofErr w:type="spellEnd"/>
      <w:r w:rsidR="00125083">
        <w:rPr>
          <w:rFonts w:cs="Arial"/>
          <w:b/>
        </w:rPr>
        <w:t xml:space="preserve"> </w:t>
      </w:r>
      <w:proofErr w:type="spellStart"/>
      <w:r w:rsidR="00125083">
        <w:rPr>
          <w:rFonts w:cs="Arial"/>
          <w:b/>
        </w:rPr>
        <w:t>iskustvu</w:t>
      </w:r>
      <w:proofErr w:type="spellEnd"/>
      <w:r w:rsidR="00125083">
        <w:rPr>
          <w:rFonts w:cs="Arial"/>
          <w:b/>
        </w:rPr>
        <w:t xml:space="preserve"> u </w:t>
      </w:r>
      <w:proofErr w:type="spellStart"/>
      <w:r w:rsidR="00125083">
        <w:rPr>
          <w:rFonts w:cs="Arial"/>
          <w:b/>
        </w:rPr>
        <w:t>tim</w:t>
      </w:r>
      <w:proofErr w:type="spellEnd"/>
      <w:r w:rsidR="00125083">
        <w:rPr>
          <w:rFonts w:cs="Arial"/>
          <w:b/>
        </w:rPr>
        <w:t xml:space="preserve"> </w:t>
      </w:r>
      <w:proofErr w:type="spellStart"/>
      <w:r w:rsidR="00125083">
        <w:rPr>
          <w:rFonts w:cs="Arial"/>
          <w:b/>
        </w:rPr>
        <w:t>oblastima</w:t>
      </w:r>
      <w:proofErr w:type="spellEnd"/>
      <w:r w:rsidR="00125083">
        <w:rPr>
          <w:rFonts w:cs="Arial"/>
          <w:b/>
        </w:rPr>
        <w:t xml:space="preserve">) </w:t>
      </w:r>
    </w:p>
    <w:tbl>
      <w:tblPr>
        <w:tblW w:w="0" w:type="auto"/>
        <w:tblInd w:w="109" w:type="dxa"/>
        <w:tblLayout w:type="fixed"/>
        <w:tblLook w:val="0000"/>
      </w:tblPr>
      <w:tblGrid>
        <w:gridCol w:w="4961"/>
        <w:gridCol w:w="4678"/>
      </w:tblGrid>
      <w:tr w:rsidR="00475751" w:rsidTr="003144D0">
        <w:trPr>
          <w:trHeight w:val="169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677" w:rsidRPr="00F842AD" w:rsidRDefault="00475751" w:rsidP="008D4677">
            <w:pPr>
              <w:pStyle w:val="T30X"/>
              <w:ind w:firstLine="0"/>
              <w:rPr>
                <w:sz w:val="24"/>
                <w:szCs w:val="24"/>
              </w:rPr>
            </w:pPr>
            <w:r>
              <w:t></w:t>
            </w:r>
            <w:r>
              <w:rPr>
                <w:rFonts w:cs="Arial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obezbjeđuje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raznovrsnost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, </w:t>
            </w:r>
            <w:proofErr w:type="spellStart"/>
            <w:r w:rsidR="008D4677" w:rsidRPr="00F842AD">
              <w:rPr>
                <w:sz w:val="24"/>
                <w:szCs w:val="24"/>
              </w:rPr>
              <w:t>kvalitet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usluga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u </w:t>
            </w:r>
            <w:proofErr w:type="spellStart"/>
            <w:r w:rsidR="008D4677" w:rsidRPr="00F842AD">
              <w:rPr>
                <w:sz w:val="24"/>
                <w:szCs w:val="24"/>
              </w:rPr>
              <w:t>oblasti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socijalne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, </w:t>
            </w:r>
            <w:proofErr w:type="spellStart"/>
            <w:r w:rsidR="008D4677" w:rsidRPr="00F842AD">
              <w:rPr>
                <w:sz w:val="24"/>
                <w:szCs w:val="24"/>
              </w:rPr>
              <w:t>zdravstvene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, </w:t>
            </w:r>
            <w:proofErr w:type="spellStart"/>
            <w:r w:rsidR="008D4677" w:rsidRPr="00F842AD">
              <w:rPr>
                <w:sz w:val="24"/>
                <w:szCs w:val="24"/>
              </w:rPr>
              <w:t>dječje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zaštite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, </w:t>
            </w:r>
            <w:proofErr w:type="spellStart"/>
            <w:r w:rsidR="008D4677" w:rsidRPr="00F842AD">
              <w:rPr>
                <w:sz w:val="24"/>
                <w:szCs w:val="24"/>
              </w:rPr>
              <w:t>zaštite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djece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i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omladine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sa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smetnjama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u </w:t>
            </w:r>
            <w:proofErr w:type="spellStart"/>
            <w:r w:rsidR="008D4677" w:rsidRPr="00F842AD">
              <w:rPr>
                <w:sz w:val="24"/>
                <w:szCs w:val="24"/>
              </w:rPr>
              <w:t>razvoju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, </w:t>
            </w:r>
            <w:proofErr w:type="spellStart"/>
            <w:r w:rsidR="008D4677" w:rsidRPr="00F842AD">
              <w:rPr>
                <w:sz w:val="24"/>
                <w:szCs w:val="24"/>
              </w:rPr>
              <w:t>osoba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sa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invaliditetom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, </w:t>
            </w:r>
            <w:proofErr w:type="spellStart"/>
            <w:r w:rsidR="008D4677" w:rsidRPr="00F842AD">
              <w:rPr>
                <w:sz w:val="24"/>
                <w:szCs w:val="24"/>
              </w:rPr>
              <w:t>rodne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ravnopravnosti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, </w:t>
            </w:r>
            <w:proofErr w:type="spellStart"/>
            <w:r w:rsidR="008D4677" w:rsidRPr="00F842AD">
              <w:rPr>
                <w:sz w:val="24"/>
                <w:szCs w:val="24"/>
              </w:rPr>
              <w:t>rješavanje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problema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mladih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i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drugih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oblika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zaštite</w:t>
            </w:r>
            <w:proofErr w:type="spellEnd"/>
            <w:r w:rsidR="008D4677" w:rsidRPr="00F842AD">
              <w:rPr>
                <w:sz w:val="24"/>
                <w:szCs w:val="24"/>
              </w:rPr>
              <w:t>;</w:t>
            </w:r>
          </w:p>
          <w:p w:rsidR="00475751" w:rsidRDefault="00475751" w:rsidP="006B043A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677" w:rsidRPr="00F842AD" w:rsidRDefault="00475751" w:rsidP="008D4677">
            <w:pPr>
              <w:pStyle w:val="T30X"/>
              <w:ind w:firstLine="0"/>
              <w:rPr>
                <w:sz w:val="24"/>
                <w:szCs w:val="24"/>
              </w:rPr>
            </w:pPr>
            <w:r>
              <w:t></w:t>
            </w:r>
            <w:r>
              <w:rPr>
                <w:rFonts w:cs="Arial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afirmiše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zaštita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ljudskih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i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manjinskih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prava</w:t>
            </w:r>
            <w:proofErr w:type="spellEnd"/>
            <w:r w:rsidR="008D4677" w:rsidRPr="00F842AD">
              <w:rPr>
                <w:sz w:val="24"/>
                <w:szCs w:val="24"/>
              </w:rPr>
              <w:t>;</w:t>
            </w:r>
          </w:p>
          <w:p w:rsidR="00475751" w:rsidRDefault="00475751" w:rsidP="006B043A">
            <w:pPr>
              <w:spacing w:line="100" w:lineRule="atLeast"/>
            </w:pPr>
          </w:p>
        </w:tc>
      </w:tr>
      <w:tr w:rsidR="00475751" w:rsidTr="003144D0">
        <w:trPr>
          <w:trHeight w:val="70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677" w:rsidRPr="00F842AD" w:rsidRDefault="00475751" w:rsidP="008D4677">
            <w:pPr>
              <w:pStyle w:val="T30X"/>
              <w:ind w:firstLine="0"/>
              <w:rPr>
                <w:sz w:val="24"/>
                <w:szCs w:val="24"/>
              </w:rPr>
            </w:pPr>
            <w:r>
              <w:t></w:t>
            </w:r>
            <w:proofErr w:type="spellStart"/>
            <w:r w:rsidR="008D4677" w:rsidRPr="00F842AD">
              <w:rPr>
                <w:sz w:val="24"/>
                <w:szCs w:val="24"/>
              </w:rPr>
              <w:t>afirmišu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kulturni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potencijali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, </w:t>
            </w:r>
            <w:proofErr w:type="spellStart"/>
            <w:r w:rsidR="008D4677" w:rsidRPr="00F842AD">
              <w:rPr>
                <w:sz w:val="24"/>
                <w:szCs w:val="24"/>
              </w:rPr>
              <w:t>tradicija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i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kulturne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posebnosti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opštine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, </w:t>
            </w:r>
            <w:proofErr w:type="spellStart"/>
            <w:r w:rsidR="008D4677" w:rsidRPr="00F842AD">
              <w:rPr>
                <w:sz w:val="24"/>
                <w:szCs w:val="24"/>
              </w:rPr>
              <w:t>inicijative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i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aktivnosti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u </w:t>
            </w:r>
            <w:proofErr w:type="spellStart"/>
            <w:r w:rsidR="008D4677" w:rsidRPr="00F842AD">
              <w:rPr>
                <w:sz w:val="24"/>
                <w:szCs w:val="24"/>
              </w:rPr>
              <w:t>cilju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podizanja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nivoa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 urbane </w:t>
            </w:r>
            <w:proofErr w:type="spellStart"/>
            <w:r w:rsidR="008D4677" w:rsidRPr="00F842AD">
              <w:rPr>
                <w:sz w:val="24"/>
                <w:szCs w:val="24"/>
              </w:rPr>
              <w:t>kulture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i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očuvanja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kulturne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baštine</w:t>
            </w:r>
            <w:proofErr w:type="spellEnd"/>
            <w:r w:rsidR="008D4677" w:rsidRPr="00F842AD">
              <w:rPr>
                <w:sz w:val="24"/>
                <w:szCs w:val="24"/>
              </w:rPr>
              <w:t>;</w:t>
            </w:r>
          </w:p>
          <w:p w:rsidR="00475751" w:rsidRDefault="00475751" w:rsidP="006B043A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677" w:rsidRPr="00F842AD" w:rsidRDefault="00475751" w:rsidP="008D4677">
            <w:pPr>
              <w:pStyle w:val="T30X"/>
              <w:ind w:firstLine="0"/>
              <w:rPr>
                <w:sz w:val="24"/>
                <w:szCs w:val="24"/>
              </w:rPr>
            </w:pPr>
            <w:r>
              <w:t></w:t>
            </w:r>
            <w:r w:rsidR="008D4677" w:rsidRPr="00F842AD"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doprinose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očuvanju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životne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sredine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i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održivog</w:t>
            </w:r>
            <w:proofErr w:type="spellEnd"/>
            <w:r w:rsidR="008D4677" w:rsidRPr="00F842AD">
              <w:rPr>
                <w:sz w:val="24"/>
                <w:szCs w:val="24"/>
              </w:rPr>
              <w:t xml:space="preserve"> </w:t>
            </w:r>
            <w:proofErr w:type="spellStart"/>
            <w:r w:rsidR="008D4677" w:rsidRPr="00F842AD">
              <w:rPr>
                <w:sz w:val="24"/>
                <w:szCs w:val="24"/>
              </w:rPr>
              <w:t>razvoja</w:t>
            </w:r>
            <w:proofErr w:type="spellEnd"/>
            <w:r w:rsidR="008D4677" w:rsidRPr="00F842AD">
              <w:rPr>
                <w:sz w:val="24"/>
                <w:szCs w:val="24"/>
              </w:rPr>
              <w:t>;</w:t>
            </w:r>
          </w:p>
          <w:p w:rsidR="008D4677" w:rsidRDefault="008D4677" w:rsidP="008D4677">
            <w:pPr>
              <w:pStyle w:val="T30X"/>
              <w:ind w:firstLine="0"/>
            </w:pPr>
            <w:r>
              <w:rPr>
                <w:sz w:val="24"/>
                <w:szCs w:val="24"/>
              </w:rPr>
              <w:t xml:space="preserve"> </w:t>
            </w:r>
            <w:r w:rsidRPr="00F842AD">
              <w:rPr>
                <w:sz w:val="24"/>
                <w:szCs w:val="24"/>
              </w:rPr>
              <w:t xml:space="preserve"> </w:t>
            </w:r>
          </w:p>
          <w:p w:rsidR="00475751" w:rsidRDefault="00475751" w:rsidP="006B043A">
            <w:pPr>
              <w:spacing w:line="100" w:lineRule="atLeast"/>
            </w:pPr>
          </w:p>
        </w:tc>
      </w:tr>
      <w:tr w:rsidR="008D4677" w:rsidTr="003144D0">
        <w:trPr>
          <w:trHeight w:val="70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677" w:rsidRPr="00F842AD" w:rsidRDefault="008D4677" w:rsidP="0097210A">
            <w:pPr>
              <w:pStyle w:val="NoSpacing"/>
              <w:numPr>
                <w:ilvl w:val="0"/>
                <w:numId w:val="5"/>
              </w:numPr>
            </w:pPr>
            <w:proofErr w:type="spellStart"/>
            <w:r w:rsidRPr="00F842AD">
              <w:t>doprinose</w:t>
            </w:r>
            <w:proofErr w:type="spellEnd"/>
            <w:r w:rsidRPr="00F842AD">
              <w:t xml:space="preserve"> </w:t>
            </w:r>
            <w:proofErr w:type="spellStart"/>
            <w:r w:rsidRPr="00F842AD">
              <w:t>očuvanju</w:t>
            </w:r>
            <w:proofErr w:type="spellEnd"/>
            <w:r w:rsidRPr="00F842AD">
              <w:t xml:space="preserve"> </w:t>
            </w:r>
            <w:proofErr w:type="spellStart"/>
            <w:r w:rsidRPr="00F842AD">
              <w:t>životne</w:t>
            </w:r>
            <w:proofErr w:type="spellEnd"/>
            <w:r w:rsidRPr="00F842AD">
              <w:t xml:space="preserve"> </w:t>
            </w:r>
            <w:proofErr w:type="spellStart"/>
            <w:r w:rsidRPr="00F842AD">
              <w:t>sredine</w:t>
            </w:r>
            <w:proofErr w:type="spellEnd"/>
            <w:r w:rsidRPr="00F842AD">
              <w:t xml:space="preserve"> </w:t>
            </w:r>
            <w:proofErr w:type="spellStart"/>
            <w:r w:rsidRPr="00F842AD">
              <w:t>i</w:t>
            </w:r>
            <w:proofErr w:type="spellEnd"/>
            <w:r w:rsidRPr="00F842AD">
              <w:t xml:space="preserve"> </w:t>
            </w:r>
            <w:proofErr w:type="spellStart"/>
            <w:r w:rsidRPr="00F842AD">
              <w:t>održivog</w:t>
            </w:r>
            <w:proofErr w:type="spellEnd"/>
            <w:r w:rsidRPr="00F842AD">
              <w:t xml:space="preserve"> </w:t>
            </w:r>
            <w:proofErr w:type="spellStart"/>
            <w:r w:rsidRPr="00F842AD">
              <w:t>razvoja</w:t>
            </w:r>
            <w:proofErr w:type="spellEnd"/>
            <w:r w:rsidRPr="00F842AD">
              <w:t>;</w:t>
            </w:r>
          </w:p>
          <w:p w:rsidR="008D4677" w:rsidRDefault="008D4677" w:rsidP="008D4677">
            <w:pPr>
              <w:pStyle w:val="T30X"/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677" w:rsidRPr="00F842AD" w:rsidRDefault="008D4677" w:rsidP="0097210A">
            <w:pPr>
              <w:pStyle w:val="T30X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F842AD">
              <w:rPr>
                <w:sz w:val="24"/>
                <w:szCs w:val="24"/>
              </w:rPr>
              <w:lastRenderedPageBreak/>
              <w:t>podstiče</w:t>
            </w:r>
            <w:proofErr w:type="spellEnd"/>
            <w:r w:rsidRPr="00F842AD">
              <w:rPr>
                <w:sz w:val="24"/>
                <w:szCs w:val="24"/>
              </w:rPr>
              <w:t xml:space="preserve"> </w:t>
            </w:r>
            <w:proofErr w:type="spellStart"/>
            <w:r w:rsidRPr="00F842AD">
              <w:rPr>
                <w:sz w:val="24"/>
                <w:szCs w:val="24"/>
              </w:rPr>
              <w:t>ekonomski</w:t>
            </w:r>
            <w:proofErr w:type="spellEnd"/>
            <w:r w:rsidRPr="00F842AD">
              <w:rPr>
                <w:sz w:val="24"/>
                <w:szCs w:val="24"/>
              </w:rPr>
              <w:t xml:space="preserve"> </w:t>
            </w:r>
            <w:proofErr w:type="spellStart"/>
            <w:r w:rsidRPr="00F842AD">
              <w:rPr>
                <w:sz w:val="24"/>
                <w:szCs w:val="24"/>
              </w:rPr>
              <w:t>razvoj</w:t>
            </w:r>
            <w:proofErr w:type="spellEnd"/>
            <w:r w:rsidRPr="00F842AD">
              <w:rPr>
                <w:sz w:val="24"/>
                <w:szCs w:val="24"/>
              </w:rPr>
              <w:t xml:space="preserve"> </w:t>
            </w:r>
            <w:proofErr w:type="spellStart"/>
            <w:r w:rsidRPr="00F842AD">
              <w:rPr>
                <w:sz w:val="24"/>
                <w:szCs w:val="24"/>
              </w:rPr>
              <w:t>opštine</w:t>
            </w:r>
            <w:proofErr w:type="spellEnd"/>
            <w:r w:rsidRPr="00F842AD">
              <w:rPr>
                <w:sz w:val="24"/>
                <w:szCs w:val="24"/>
              </w:rPr>
              <w:t xml:space="preserve"> </w:t>
            </w:r>
            <w:proofErr w:type="spellStart"/>
            <w:r w:rsidRPr="00F842AD">
              <w:rPr>
                <w:sz w:val="24"/>
                <w:szCs w:val="24"/>
              </w:rPr>
              <w:t>i</w:t>
            </w:r>
            <w:proofErr w:type="spellEnd"/>
            <w:r w:rsidRPr="00F842AD">
              <w:rPr>
                <w:sz w:val="24"/>
                <w:szCs w:val="24"/>
              </w:rPr>
              <w:t xml:space="preserve"> </w:t>
            </w:r>
            <w:proofErr w:type="spellStart"/>
            <w:r w:rsidRPr="00F842AD">
              <w:rPr>
                <w:sz w:val="24"/>
                <w:szCs w:val="24"/>
              </w:rPr>
              <w:t>razvoj</w:t>
            </w:r>
            <w:proofErr w:type="spellEnd"/>
            <w:r w:rsidRPr="00F842AD">
              <w:rPr>
                <w:sz w:val="24"/>
                <w:szCs w:val="24"/>
              </w:rPr>
              <w:t xml:space="preserve"> </w:t>
            </w:r>
            <w:r w:rsidRPr="00F842AD">
              <w:rPr>
                <w:sz w:val="24"/>
                <w:szCs w:val="24"/>
                <w:lang w:val="sr-Latn-BA"/>
              </w:rPr>
              <w:t>ženskog preduzetništva</w:t>
            </w:r>
            <w:r w:rsidRPr="00F842AD">
              <w:rPr>
                <w:sz w:val="24"/>
                <w:szCs w:val="24"/>
              </w:rPr>
              <w:t>;</w:t>
            </w:r>
          </w:p>
          <w:p w:rsidR="008D4677" w:rsidRDefault="008D4677" w:rsidP="008D4677">
            <w:pPr>
              <w:pStyle w:val="T30X"/>
              <w:ind w:firstLine="0"/>
            </w:pPr>
          </w:p>
        </w:tc>
      </w:tr>
      <w:tr w:rsidR="008D4677" w:rsidTr="003144D0">
        <w:trPr>
          <w:trHeight w:val="70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677" w:rsidRPr="00F842AD" w:rsidRDefault="008D4677" w:rsidP="0097210A">
            <w:pPr>
              <w:pStyle w:val="T30X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F842AD">
              <w:rPr>
                <w:sz w:val="24"/>
                <w:szCs w:val="24"/>
              </w:rPr>
              <w:lastRenderedPageBreak/>
              <w:t>borba</w:t>
            </w:r>
            <w:proofErr w:type="spellEnd"/>
            <w:r w:rsidRPr="00F842AD">
              <w:rPr>
                <w:sz w:val="24"/>
                <w:szCs w:val="24"/>
              </w:rPr>
              <w:t xml:space="preserve"> </w:t>
            </w:r>
            <w:proofErr w:type="spellStart"/>
            <w:r w:rsidRPr="00F842AD">
              <w:rPr>
                <w:sz w:val="24"/>
                <w:szCs w:val="24"/>
              </w:rPr>
              <w:t>protiv</w:t>
            </w:r>
            <w:proofErr w:type="spellEnd"/>
            <w:r w:rsidRPr="00F842AD">
              <w:rPr>
                <w:sz w:val="24"/>
                <w:szCs w:val="24"/>
              </w:rPr>
              <w:t xml:space="preserve"> </w:t>
            </w:r>
            <w:proofErr w:type="spellStart"/>
            <w:r w:rsidRPr="00F842AD">
              <w:rPr>
                <w:sz w:val="24"/>
                <w:szCs w:val="24"/>
              </w:rPr>
              <w:t>korupcije</w:t>
            </w:r>
            <w:proofErr w:type="spellEnd"/>
            <w:r w:rsidRPr="00F842AD">
              <w:rPr>
                <w:sz w:val="24"/>
                <w:szCs w:val="24"/>
              </w:rPr>
              <w:t>;</w:t>
            </w:r>
          </w:p>
          <w:p w:rsidR="008D4677" w:rsidRPr="00F842AD" w:rsidRDefault="008D4677" w:rsidP="008D4677">
            <w:pPr>
              <w:pStyle w:val="T30X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0A" w:rsidRPr="00F842AD" w:rsidRDefault="0097210A" w:rsidP="0097210A">
            <w:pPr>
              <w:pStyle w:val="T30X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r w:rsidRPr="00F842AD">
              <w:rPr>
                <w:sz w:val="24"/>
                <w:szCs w:val="24"/>
              </w:rPr>
              <w:t>firm</w:t>
            </w:r>
            <w:r>
              <w:rPr>
                <w:sz w:val="24"/>
                <w:szCs w:val="24"/>
              </w:rPr>
              <w:t>acija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Pr="00F842AD">
              <w:rPr>
                <w:sz w:val="24"/>
                <w:szCs w:val="24"/>
              </w:rPr>
              <w:t xml:space="preserve"> </w:t>
            </w:r>
            <w:proofErr w:type="spellStart"/>
            <w:r w:rsidRPr="00F842AD">
              <w:rPr>
                <w:sz w:val="24"/>
                <w:szCs w:val="24"/>
              </w:rPr>
              <w:t>participacij</w:t>
            </w:r>
            <w:r>
              <w:rPr>
                <w:sz w:val="24"/>
                <w:szCs w:val="24"/>
              </w:rPr>
              <w:t>a</w:t>
            </w:r>
            <w:proofErr w:type="spellEnd"/>
            <w:r w:rsidRPr="00F842AD">
              <w:rPr>
                <w:sz w:val="24"/>
                <w:szCs w:val="24"/>
              </w:rPr>
              <w:t xml:space="preserve"> </w:t>
            </w:r>
            <w:proofErr w:type="spellStart"/>
            <w:r w:rsidRPr="00F842AD">
              <w:rPr>
                <w:sz w:val="24"/>
                <w:szCs w:val="24"/>
              </w:rPr>
              <w:t>građana</w:t>
            </w:r>
            <w:proofErr w:type="spellEnd"/>
            <w:r w:rsidRPr="00F842AD">
              <w:rPr>
                <w:sz w:val="24"/>
                <w:szCs w:val="24"/>
              </w:rPr>
              <w:t xml:space="preserve"> u </w:t>
            </w:r>
            <w:proofErr w:type="spellStart"/>
            <w:r w:rsidRPr="00F842AD">
              <w:rPr>
                <w:sz w:val="24"/>
                <w:szCs w:val="24"/>
              </w:rPr>
              <w:t>procesu</w:t>
            </w:r>
            <w:proofErr w:type="spellEnd"/>
            <w:r w:rsidRPr="00F842AD">
              <w:rPr>
                <w:sz w:val="24"/>
                <w:szCs w:val="24"/>
              </w:rPr>
              <w:t xml:space="preserve"> </w:t>
            </w:r>
            <w:proofErr w:type="spellStart"/>
            <w:r w:rsidRPr="00F842AD">
              <w:rPr>
                <w:sz w:val="24"/>
                <w:szCs w:val="24"/>
              </w:rPr>
              <w:t>odlučivanja</w:t>
            </w:r>
            <w:proofErr w:type="spellEnd"/>
            <w:r w:rsidRPr="00F842AD">
              <w:rPr>
                <w:sz w:val="24"/>
                <w:szCs w:val="24"/>
              </w:rPr>
              <w:t xml:space="preserve"> </w:t>
            </w:r>
            <w:proofErr w:type="spellStart"/>
            <w:r w:rsidRPr="00F842AD">
              <w:rPr>
                <w:sz w:val="24"/>
                <w:szCs w:val="24"/>
              </w:rPr>
              <w:t>i</w:t>
            </w:r>
            <w:proofErr w:type="spellEnd"/>
            <w:r w:rsidRPr="00F842AD">
              <w:rPr>
                <w:sz w:val="24"/>
                <w:szCs w:val="24"/>
              </w:rPr>
              <w:t xml:space="preserve"> </w:t>
            </w:r>
            <w:proofErr w:type="spellStart"/>
            <w:r w:rsidRPr="00F842AD">
              <w:rPr>
                <w:sz w:val="24"/>
                <w:szCs w:val="24"/>
              </w:rPr>
              <w:t>podi</w:t>
            </w:r>
            <w:r>
              <w:rPr>
                <w:sz w:val="24"/>
                <w:szCs w:val="24"/>
              </w:rPr>
              <w:t>zanje</w:t>
            </w:r>
            <w:proofErr w:type="spellEnd"/>
            <w:r w:rsidRPr="00F842AD">
              <w:rPr>
                <w:sz w:val="24"/>
                <w:szCs w:val="24"/>
              </w:rPr>
              <w:t xml:space="preserve"> </w:t>
            </w:r>
            <w:proofErr w:type="spellStart"/>
            <w:r w:rsidRPr="00F842AD">
              <w:rPr>
                <w:sz w:val="24"/>
                <w:szCs w:val="24"/>
              </w:rPr>
              <w:t>niv</w:t>
            </w:r>
            <w:r>
              <w:rPr>
                <w:sz w:val="24"/>
                <w:szCs w:val="24"/>
              </w:rPr>
              <w:t>a</w:t>
            </w:r>
            <w:proofErr w:type="spellEnd"/>
            <w:r w:rsidRPr="00F842AD">
              <w:rPr>
                <w:sz w:val="24"/>
                <w:szCs w:val="24"/>
              </w:rPr>
              <w:t xml:space="preserve"> </w:t>
            </w:r>
            <w:proofErr w:type="spellStart"/>
            <w:r w:rsidRPr="00F842AD">
              <w:rPr>
                <w:sz w:val="24"/>
                <w:szCs w:val="24"/>
              </w:rPr>
              <w:t>demokratizacije</w:t>
            </w:r>
            <w:proofErr w:type="spellEnd"/>
            <w:r w:rsidRPr="00F842AD">
              <w:rPr>
                <w:sz w:val="24"/>
                <w:szCs w:val="24"/>
              </w:rPr>
              <w:t xml:space="preserve"> </w:t>
            </w:r>
            <w:proofErr w:type="spellStart"/>
            <w:r w:rsidRPr="00F842AD">
              <w:rPr>
                <w:sz w:val="24"/>
                <w:szCs w:val="24"/>
              </w:rPr>
              <w:t>društva</w:t>
            </w:r>
            <w:proofErr w:type="spellEnd"/>
            <w:r w:rsidRPr="00F842AD">
              <w:rPr>
                <w:sz w:val="24"/>
                <w:szCs w:val="24"/>
              </w:rPr>
              <w:t xml:space="preserve"> u </w:t>
            </w:r>
            <w:proofErr w:type="spellStart"/>
            <w:r w:rsidRPr="00F842AD">
              <w:rPr>
                <w:sz w:val="24"/>
                <w:szCs w:val="24"/>
              </w:rPr>
              <w:t>lokalnoj</w:t>
            </w:r>
            <w:proofErr w:type="spellEnd"/>
            <w:r w:rsidRPr="00F842AD">
              <w:rPr>
                <w:sz w:val="24"/>
                <w:szCs w:val="24"/>
              </w:rPr>
              <w:t xml:space="preserve"> </w:t>
            </w:r>
            <w:proofErr w:type="spellStart"/>
            <w:r w:rsidRPr="00F842AD">
              <w:rPr>
                <w:sz w:val="24"/>
                <w:szCs w:val="24"/>
              </w:rPr>
              <w:t>samoupravi</w:t>
            </w:r>
            <w:proofErr w:type="spellEnd"/>
            <w:r w:rsidRPr="00F842AD">
              <w:rPr>
                <w:sz w:val="24"/>
                <w:szCs w:val="24"/>
              </w:rPr>
              <w:t>.</w:t>
            </w:r>
          </w:p>
          <w:p w:rsidR="008D4677" w:rsidRPr="00F842AD" w:rsidRDefault="008D4677" w:rsidP="008D4677">
            <w:pPr>
              <w:pStyle w:val="T30X"/>
              <w:ind w:firstLine="0"/>
              <w:rPr>
                <w:sz w:val="24"/>
                <w:szCs w:val="24"/>
              </w:rPr>
            </w:pPr>
          </w:p>
        </w:tc>
      </w:tr>
    </w:tbl>
    <w:p w:rsidR="00475751" w:rsidRDefault="00475751" w:rsidP="00475751">
      <w:pPr>
        <w:tabs>
          <w:tab w:val="left" w:pos="90"/>
        </w:tabs>
        <w:ind w:right="-154"/>
        <w:rPr>
          <w:rFonts w:cs="Arial"/>
          <w:i/>
        </w:rPr>
      </w:pPr>
      <w:r>
        <w:rPr>
          <w:rFonts w:cs="Arial"/>
          <w:i/>
        </w:rPr>
        <w:t>(</w:t>
      </w:r>
      <w:proofErr w:type="spellStart"/>
      <w:proofErr w:type="gramStart"/>
      <w:r>
        <w:rPr>
          <w:rFonts w:cs="Arial"/>
          <w:i/>
        </w:rPr>
        <w:t>označiti</w:t>
      </w:r>
      <w:proofErr w:type="spellEnd"/>
      <w:r>
        <w:rPr>
          <w:rFonts w:cs="Arial"/>
          <w:i/>
        </w:rPr>
        <w:t xml:space="preserve">  oblast</w:t>
      </w:r>
      <w:proofErr w:type="gramEnd"/>
      <w:r>
        <w:rPr>
          <w:rFonts w:cs="Arial"/>
          <w:i/>
        </w:rPr>
        <w:t>/</w:t>
      </w:r>
      <w:proofErr w:type="spellStart"/>
      <w:r>
        <w:rPr>
          <w:rFonts w:cs="Arial"/>
          <w:i/>
        </w:rPr>
        <w:t>i</w:t>
      </w:r>
      <w:proofErr w:type="spellEnd"/>
      <w:r>
        <w:rPr>
          <w:rFonts w:cs="Arial"/>
          <w:i/>
        </w:rPr>
        <w:t>)</w:t>
      </w:r>
    </w:p>
    <w:p w:rsidR="00475751" w:rsidRDefault="00475751" w:rsidP="00475751">
      <w:pPr>
        <w:tabs>
          <w:tab w:val="left" w:pos="90"/>
        </w:tabs>
        <w:ind w:right="-154"/>
        <w:rPr>
          <w:rFonts w:cs="Arial"/>
          <w:b/>
          <w:lang w:val="hr-HR"/>
        </w:rPr>
      </w:pPr>
      <w:r>
        <w:rPr>
          <w:rFonts w:cs="Arial"/>
          <w:b/>
          <w:lang w:val="hr-HR"/>
        </w:rPr>
        <w:t xml:space="preserve">3. PODACI O OBRAZOVANJU I OSPOSOBLJAVANJU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8"/>
        <w:gridCol w:w="5671"/>
      </w:tblGrid>
      <w:tr w:rsidR="00475751" w:rsidTr="003144D0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751" w:rsidRDefault="00475751" w:rsidP="003144D0">
            <w:pPr>
              <w:tabs>
                <w:tab w:val="left" w:pos="90"/>
              </w:tabs>
              <w:ind w:right="-154"/>
              <w:rPr>
                <w:rFonts w:cs="Arial"/>
                <w:b/>
                <w:lang w:val="hr-HR"/>
              </w:rPr>
            </w:pPr>
            <w:r>
              <w:rPr>
                <w:rFonts w:cs="Arial"/>
                <w:b/>
                <w:lang w:val="hr-HR"/>
              </w:rPr>
              <w:tab/>
            </w:r>
            <w:r>
              <w:rPr>
                <w:rFonts w:cs="Arial"/>
                <w:lang w:val="hr-HR"/>
              </w:rPr>
              <w:t>Institucija: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51" w:rsidRDefault="00475751" w:rsidP="003144D0">
            <w:pPr>
              <w:tabs>
                <w:tab w:val="left" w:pos="90"/>
              </w:tabs>
              <w:ind w:right="-154"/>
              <w:rPr>
                <w:rFonts w:cs="Arial"/>
                <w:b/>
                <w:lang w:val="hr-HR"/>
              </w:rPr>
            </w:pPr>
          </w:p>
          <w:p w:rsidR="00475751" w:rsidRDefault="00475751" w:rsidP="003144D0">
            <w:pPr>
              <w:tabs>
                <w:tab w:val="left" w:pos="90"/>
              </w:tabs>
              <w:ind w:right="-154"/>
              <w:rPr>
                <w:rFonts w:cs="Arial"/>
                <w:b/>
                <w:lang w:val="hr-HR"/>
              </w:rPr>
            </w:pPr>
          </w:p>
        </w:tc>
      </w:tr>
      <w:tr w:rsidR="00475751" w:rsidTr="003144D0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751" w:rsidRDefault="00475751" w:rsidP="003144D0">
            <w:pPr>
              <w:tabs>
                <w:tab w:val="left" w:pos="90"/>
              </w:tabs>
              <w:ind w:right="-154"/>
              <w:rPr>
                <w:rFonts w:cs="Arial"/>
                <w:b/>
                <w:lang w:val="hr-HR"/>
              </w:rPr>
            </w:pPr>
            <w:r>
              <w:rPr>
                <w:rFonts w:cs="Arial"/>
                <w:lang w:val="hr-HR"/>
              </w:rPr>
              <w:t>Naziv stečene kvalifikacije: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51" w:rsidRDefault="00475751" w:rsidP="003144D0">
            <w:pPr>
              <w:tabs>
                <w:tab w:val="left" w:pos="90"/>
              </w:tabs>
              <w:ind w:right="-154"/>
              <w:rPr>
                <w:rFonts w:cs="Arial"/>
                <w:b/>
                <w:lang w:val="hr-HR"/>
              </w:rPr>
            </w:pPr>
          </w:p>
          <w:p w:rsidR="00475751" w:rsidRDefault="00475751" w:rsidP="003144D0">
            <w:pPr>
              <w:tabs>
                <w:tab w:val="left" w:pos="90"/>
              </w:tabs>
              <w:ind w:right="-154"/>
              <w:rPr>
                <w:rFonts w:cs="Arial"/>
                <w:b/>
                <w:lang w:val="hr-HR"/>
              </w:rPr>
            </w:pPr>
          </w:p>
        </w:tc>
      </w:tr>
      <w:tr w:rsidR="005A03CE" w:rsidTr="003144D0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3CE" w:rsidRDefault="005A03CE" w:rsidP="005A03CE">
            <w:pPr>
              <w:tabs>
                <w:tab w:val="left" w:pos="90"/>
              </w:tabs>
              <w:ind w:right="-154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Licenca/ sertifikat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CE" w:rsidRDefault="005A03CE" w:rsidP="003144D0">
            <w:pPr>
              <w:tabs>
                <w:tab w:val="left" w:pos="90"/>
              </w:tabs>
              <w:ind w:right="-154"/>
              <w:rPr>
                <w:rFonts w:cs="Arial"/>
                <w:b/>
                <w:lang w:val="hr-HR"/>
              </w:rPr>
            </w:pPr>
          </w:p>
          <w:p w:rsidR="005A03CE" w:rsidRDefault="005A03CE" w:rsidP="003144D0">
            <w:pPr>
              <w:tabs>
                <w:tab w:val="left" w:pos="90"/>
              </w:tabs>
              <w:ind w:right="-154"/>
              <w:rPr>
                <w:rFonts w:cs="Arial"/>
                <w:b/>
                <w:lang w:val="hr-HR"/>
              </w:rPr>
            </w:pPr>
          </w:p>
        </w:tc>
      </w:tr>
    </w:tbl>
    <w:p w:rsidR="00475751" w:rsidRDefault="00475751" w:rsidP="00475751">
      <w:pPr>
        <w:tabs>
          <w:tab w:val="left" w:pos="90"/>
        </w:tabs>
        <w:ind w:right="-154"/>
        <w:rPr>
          <w:rFonts w:cs="Arial"/>
          <w:i/>
          <w:lang w:val="hr-HR"/>
        </w:rPr>
      </w:pPr>
      <w:r>
        <w:rPr>
          <w:rFonts w:cs="Arial"/>
          <w:i/>
          <w:lang w:val="hr-HR"/>
        </w:rPr>
        <w:t xml:space="preserve">(po potrebi dodati novi odjeljak za svaki stepen obrazovanja počevši od višeg prema nižem stepenu obrazovanja, odnosno programa osposobljavanja) </w:t>
      </w:r>
    </w:p>
    <w:p w:rsidR="00475751" w:rsidRPr="00F84368" w:rsidRDefault="00475751" w:rsidP="00475751">
      <w:pPr>
        <w:tabs>
          <w:tab w:val="left" w:pos="90"/>
        </w:tabs>
        <w:ind w:right="-154"/>
        <w:rPr>
          <w:rFonts w:cs="Arial"/>
          <w:i/>
        </w:rPr>
      </w:pPr>
    </w:p>
    <w:p w:rsidR="00475751" w:rsidRDefault="00475751" w:rsidP="00475751">
      <w:pPr>
        <w:tabs>
          <w:tab w:val="left" w:pos="90"/>
        </w:tabs>
        <w:ind w:right="-154"/>
        <w:rPr>
          <w:rFonts w:cs="Arial"/>
          <w:lang w:val="hr-HR"/>
        </w:rPr>
      </w:pPr>
      <w:r>
        <w:rPr>
          <w:rFonts w:cs="Arial"/>
          <w:b/>
          <w:lang w:val="hr-HR"/>
        </w:rPr>
        <w:t>4. PODACI O RADNOM ISKUSTVU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5387"/>
      </w:tblGrid>
      <w:tr w:rsidR="00475751" w:rsidTr="0047575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751" w:rsidRDefault="00475751" w:rsidP="003144D0">
            <w:pPr>
              <w:tabs>
                <w:tab w:val="left" w:pos="90"/>
              </w:tabs>
              <w:ind w:right="-154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Organizacija / Institucija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51" w:rsidRDefault="00475751" w:rsidP="003144D0">
            <w:pPr>
              <w:tabs>
                <w:tab w:val="left" w:pos="90"/>
              </w:tabs>
              <w:ind w:right="-154"/>
              <w:rPr>
                <w:rFonts w:cs="Arial"/>
                <w:lang w:val="hr-HR"/>
              </w:rPr>
            </w:pPr>
          </w:p>
        </w:tc>
      </w:tr>
      <w:tr w:rsidR="00475751" w:rsidTr="0047575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751" w:rsidRDefault="00475751" w:rsidP="003144D0">
            <w:pPr>
              <w:tabs>
                <w:tab w:val="left" w:pos="90"/>
              </w:tabs>
              <w:ind w:right="-154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Opis radnog mjesta i poslova koje je obavljao/la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51" w:rsidRDefault="00475751" w:rsidP="003144D0">
            <w:pPr>
              <w:tabs>
                <w:tab w:val="left" w:pos="90"/>
              </w:tabs>
              <w:ind w:right="-154"/>
              <w:rPr>
                <w:rFonts w:cs="Arial"/>
                <w:lang w:val="hr-HR"/>
              </w:rPr>
            </w:pPr>
          </w:p>
        </w:tc>
      </w:tr>
    </w:tbl>
    <w:p w:rsidR="00056577" w:rsidRDefault="00056577" w:rsidP="00475751">
      <w:pPr>
        <w:pStyle w:val="obrazac"/>
        <w:spacing w:before="0" w:after="0"/>
        <w:ind w:right="141"/>
        <w:jc w:val="both"/>
        <w:rPr>
          <w:rFonts w:cs="Arial"/>
        </w:rPr>
      </w:pPr>
    </w:p>
    <w:p w:rsidR="00475751" w:rsidRDefault="00056577" w:rsidP="00475751">
      <w:pPr>
        <w:pStyle w:val="obrazac"/>
        <w:spacing w:before="0" w:after="0"/>
        <w:ind w:right="141"/>
        <w:jc w:val="both"/>
        <w:rPr>
          <w:rFonts w:cs="Arial"/>
        </w:rPr>
      </w:pPr>
      <w:r>
        <w:rPr>
          <w:rFonts w:cs="Arial"/>
        </w:rPr>
        <w:t>5.</w:t>
      </w:r>
      <w:r w:rsidR="00475751">
        <w:rPr>
          <w:rFonts w:cs="Arial"/>
        </w:rPr>
        <w:t xml:space="preserve"> IZJAVE KANDIDATA O ISPUNJAVANJU USLOVA U VEZI SA SUKOBOM INTERESA</w:t>
      </w:r>
    </w:p>
    <w:p w:rsidR="00475751" w:rsidRPr="00056577" w:rsidRDefault="00056577" w:rsidP="00056577">
      <w:pPr>
        <w:pStyle w:val="NoSpacing"/>
        <w:rPr>
          <w:b/>
        </w:rPr>
      </w:pPr>
      <w:proofErr w:type="spellStart"/>
      <w:r w:rsidRPr="00056577">
        <w:rPr>
          <w:b/>
        </w:rPr>
        <w:t>S</w:t>
      </w:r>
      <w:r w:rsidR="00475751" w:rsidRPr="00056577">
        <w:rPr>
          <w:b/>
        </w:rPr>
        <w:t>vojeručnim</w:t>
      </w:r>
      <w:proofErr w:type="spellEnd"/>
      <w:r w:rsidR="00475751" w:rsidRPr="00056577">
        <w:rPr>
          <w:b/>
        </w:rPr>
        <w:t xml:space="preserve"> </w:t>
      </w:r>
      <w:proofErr w:type="spellStart"/>
      <w:r w:rsidR="00475751" w:rsidRPr="00056577">
        <w:rPr>
          <w:b/>
        </w:rPr>
        <w:t>potpisom</w:t>
      </w:r>
      <w:proofErr w:type="spellEnd"/>
      <w:r w:rsidR="00475751" w:rsidRPr="00056577">
        <w:rPr>
          <w:b/>
        </w:rPr>
        <w:t xml:space="preserve"> </w:t>
      </w:r>
      <w:proofErr w:type="spellStart"/>
      <w:proofErr w:type="gramStart"/>
      <w:r w:rsidR="00475751" w:rsidRPr="00056577">
        <w:rPr>
          <w:b/>
        </w:rPr>
        <w:t>na</w:t>
      </w:r>
      <w:proofErr w:type="spellEnd"/>
      <w:proofErr w:type="gramEnd"/>
      <w:r w:rsidR="00475751" w:rsidRPr="00056577">
        <w:rPr>
          <w:b/>
        </w:rPr>
        <w:t xml:space="preserve"> </w:t>
      </w:r>
      <w:proofErr w:type="spellStart"/>
      <w:r w:rsidR="00475751" w:rsidRPr="00056577">
        <w:rPr>
          <w:b/>
        </w:rPr>
        <w:t>ovoj</w:t>
      </w:r>
      <w:proofErr w:type="spellEnd"/>
      <w:r w:rsidR="00475751" w:rsidRPr="00056577">
        <w:rPr>
          <w:b/>
        </w:rPr>
        <w:t xml:space="preserve"> </w:t>
      </w:r>
      <w:proofErr w:type="spellStart"/>
      <w:r w:rsidR="00475751" w:rsidRPr="00056577">
        <w:rPr>
          <w:b/>
        </w:rPr>
        <w:t>prijavi</w:t>
      </w:r>
      <w:proofErr w:type="spellEnd"/>
      <w:r w:rsidR="00475751" w:rsidRPr="00056577">
        <w:rPr>
          <w:b/>
        </w:rPr>
        <w:t xml:space="preserve"> </w:t>
      </w:r>
      <w:proofErr w:type="spellStart"/>
      <w:r w:rsidR="00475751" w:rsidRPr="00056577">
        <w:rPr>
          <w:b/>
        </w:rPr>
        <w:t>potvrđujem</w:t>
      </w:r>
      <w:proofErr w:type="spellEnd"/>
      <w:r w:rsidR="00475751" w:rsidRPr="00056577">
        <w:rPr>
          <w:b/>
        </w:rPr>
        <w:t xml:space="preserve"> </w:t>
      </w:r>
      <w:proofErr w:type="spellStart"/>
      <w:r w:rsidR="00475751" w:rsidRPr="00056577">
        <w:rPr>
          <w:b/>
        </w:rPr>
        <w:t>da</w:t>
      </w:r>
      <w:proofErr w:type="spellEnd"/>
      <w:r w:rsidR="00475751" w:rsidRPr="00056577">
        <w:rPr>
          <w:b/>
        </w:rPr>
        <w:t xml:space="preserve"> </w:t>
      </w:r>
      <w:proofErr w:type="spellStart"/>
      <w:r w:rsidR="00475751" w:rsidRPr="00056577">
        <w:rPr>
          <w:b/>
        </w:rPr>
        <w:t>dvije</w:t>
      </w:r>
      <w:proofErr w:type="spellEnd"/>
      <w:r w:rsidR="00475751" w:rsidRPr="00056577">
        <w:rPr>
          <w:b/>
        </w:rPr>
        <w:t xml:space="preserve"> </w:t>
      </w:r>
      <w:proofErr w:type="spellStart"/>
      <w:r w:rsidR="00475751" w:rsidRPr="00056577">
        <w:rPr>
          <w:b/>
        </w:rPr>
        <w:t>godine</w:t>
      </w:r>
      <w:proofErr w:type="spellEnd"/>
      <w:r w:rsidR="00475751" w:rsidRPr="00056577">
        <w:rPr>
          <w:b/>
        </w:rPr>
        <w:t xml:space="preserve"> </w:t>
      </w:r>
      <w:proofErr w:type="spellStart"/>
      <w:r w:rsidR="00475751" w:rsidRPr="00056577">
        <w:rPr>
          <w:b/>
        </w:rPr>
        <w:t>prije</w:t>
      </w:r>
      <w:proofErr w:type="spellEnd"/>
      <w:r w:rsidR="00475751" w:rsidRPr="00056577">
        <w:rPr>
          <w:b/>
        </w:rPr>
        <w:t xml:space="preserve"> </w:t>
      </w:r>
      <w:proofErr w:type="spellStart"/>
      <w:r w:rsidR="00475751" w:rsidRPr="00056577">
        <w:rPr>
          <w:b/>
        </w:rPr>
        <w:t>objavljivanja</w:t>
      </w:r>
      <w:proofErr w:type="spellEnd"/>
      <w:r w:rsidR="00475751" w:rsidRPr="00056577">
        <w:rPr>
          <w:b/>
        </w:rPr>
        <w:t xml:space="preserve"> </w:t>
      </w:r>
      <w:proofErr w:type="spellStart"/>
      <w:r w:rsidR="00475751" w:rsidRPr="00056577">
        <w:rPr>
          <w:b/>
        </w:rPr>
        <w:t>poziva</w:t>
      </w:r>
      <w:proofErr w:type="spellEnd"/>
      <w:r w:rsidR="00475751" w:rsidRPr="00056577">
        <w:rPr>
          <w:b/>
        </w:rPr>
        <w:t xml:space="preserve"> </w:t>
      </w:r>
      <w:proofErr w:type="spellStart"/>
      <w:r w:rsidR="00475751" w:rsidRPr="00056577">
        <w:rPr>
          <w:b/>
        </w:rPr>
        <w:t>za</w:t>
      </w:r>
      <w:proofErr w:type="spellEnd"/>
      <w:r w:rsidR="00475751" w:rsidRPr="00056577">
        <w:rPr>
          <w:b/>
        </w:rPr>
        <w:t xml:space="preserve"> </w:t>
      </w:r>
      <w:proofErr w:type="spellStart"/>
      <w:r w:rsidR="00475751" w:rsidRPr="00056577">
        <w:rPr>
          <w:b/>
        </w:rPr>
        <w:t>nezavisne</w:t>
      </w:r>
      <w:proofErr w:type="spellEnd"/>
      <w:r w:rsidR="00475751" w:rsidRPr="00056577">
        <w:rPr>
          <w:b/>
        </w:rPr>
        <w:t xml:space="preserve"> </w:t>
      </w:r>
      <w:proofErr w:type="spellStart"/>
      <w:r w:rsidR="00475751" w:rsidRPr="00056577">
        <w:rPr>
          <w:b/>
        </w:rPr>
        <w:t>procjenjivače</w:t>
      </w:r>
      <w:proofErr w:type="spellEnd"/>
      <w:r w:rsidR="00475751" w:rsidRPr="00056577">
        <w:rPr>
          <w:b/>
        </w:rPr>
        <w:t xml:space="preserve"> </w:t>
      </w:r>
      <w:proofErr w:type="spellStart"/>
      <w:r w:rsidR="00475751" w:rsidRPr="00056577">
        <w:rPr>
          <w:b/>
        </w:rPr>
        <w:t>nisam</w:t>
      </w:r>
      <w:proofErr w:type="spellEnd"/>
      <w:r w:rsidR="00475751" w:rsidRPr="00056577">
        <w:rPr>
          <w:b/>
        </w:rPr>
        <w:t xml:space="preserve"> bio/</w:t>
      </w:r>
      <w:proofErr w:type="spellStart"/>
      <w:r w:rsidR="00475751" w:rsidRPr="00056577">
        <w:rPr>
          <w:b/>
        </w:rPr>
        <w:t>bila</w:t>
      </w:r>
      <w:proofErr w:type="spellEnd"/>
      <w:r w:rsidR="00475751" w:rsidRPr="00056577">
        <w:rPr>
          <w:b/>
        </w:rPr>
        <w:t>:</w:t>
      </w:r>
    </w:p>
    <w:p w:rsidR="00475751" w:rsidRDefault="00475751" w:rsidP="00056577">
      <w:pPr>
        <w:pStyle w:val="NoSpacing"/>
        <w:numPr>
          <w:ilvl w:val="0"/>
          <w:numId w:val="9"/>
        </w:numPr>
      </w:pPr>
      <w:r>
        <w:t xml:space="preserve">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u </w:t>
      </w:r>
      <w:proofErr w:type="spellStart"/>
      <w:r>
        <w:t>nevladinoj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sjedište</w:t>
      </w:r>
      <w:proofErr w:type="spellEnd"/>
      <w:r>
        <w:t xml:space="preserve"> u </w:t>
      </w:r>
      <w:proofErr w:type="spellStart"/>
      <w:r w:rsidR="00056577">
        <w:t>Rožajama</w:t>
      </w:r>
      <w:proofErr w:type="spellEnd"/>
      <w:r>
        <w:t>;</w:t>
      </w:r>
    </w:p>
    <w:p w:rsidR="00475751" w:rsidRDefault="00475751" w:rsidP="00056577">
      <w:pPr>
        <w:pStyle w:val="ListParagraph"/>
        <w:numPr>
          <w:ilvl w:val="0"/>
          <w:numId w:val="9"/>
        </w:numPr>
      </w:pPr>
      <w:proofErr w:type="spellStart"/>
      <w:r>
        <w:t>angažovan</w:t>
      </w:r>
      <w:proofErr w:type="spellEnd"/>
      <w:r>
        <w:t xml:space="preserve"> (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djelu</w:t>
      </w:r>
      <w:proofErr w:type="spellEnd"/>
      <w:r>
        <w:t xml:space="preserve">, </w:t>
      </w:r>
      <w:proofErr w:type="spellStart"/>
      <w:r>
        <w:t>volonter</w:t>
      </w:r>
      <w:proofErr w:type="spellEnd"/>
      <w:r>
        <w:t xml:space="preserve">)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r w:rsidR="00056577"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sjedište</w:t>
      </w:r>
      <w:proofErr w:type="spellEnd"/>
      <w:r>
        <w:t xml:space="preserve"> u </w:t>
      </w:r>
      <w:proofErr w:type="spellStart"/>
      <w:r w:rsidR="00056577">
        <w:t>Rožajama</w:t>
      </w:r>
      <w:proofErr w:type="spellEnd"/>
      <w:r>
        <w:t xml:space="preserve">;    </w:t>
      </w:r>
    </w:p>
    <w:p w:rsidR="00475751" w:rsidRDefault="00475751" w:rsidP="00056577">
      <w:pPr>
        <w:pStyle w:val="ListParagraph"/>
        <w:numPr>
          <w:ilvl w:val="0"/>
          <w:numId w:val="9"/>
        </w:numPr>
      </w:pPr>
      <w:r>
        <w:t xml:space="preserve">lice </w:t>
      </w:r>
      <w:proofErr w:type="spellStart"/>
      <w:r>
        <w:t>ovlašćeno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sjedište</w:t>
      </w:r>
      <w:proofErr w:type="spellEnd"/>
      <w:r>
        <w:t xml:space="preserve"> u </w:t>
      </w:r>
      <w:proofErr w:type="spellStart"/>
      <w:r w:rsidR="00056577">
        <w:t>Rožajama</w:t>
      </w:r>
      <w:proofErr w:type="spellEnd"/>
      <w:r>
        <w:t xml:space="preserve">; </w:t>
      </w:r>
    </w:p>
    <w:p w:rsidR="00056577" w:rsidRPr="00056577" w:rsidRDefault="00056577" w:rsidP="00056577">
      <w:pPr>
        <w:pStyle w:val="T30X"/>
        <w:numPr>
          <w:ilvl w:val="0"/>
          <w:numId w:val="11"/>
        </w:numPr>
        <w:rPr>
          <w:sz w:val="24"/>
          <w:szCs w:val="24"/>
        </w:rPr>
      </w:pPr>
      <w:r w:rsidRPr="00056577">
        <w:rPr>
          <w:sz w:val="24"/>
          <w:szCs w:val="24"/>
        </w:rPr>
        <w:t xml:space="preserve">lice </w:t>
      </w:r>
      <w:proofErr w:type="spellStart"/>
      <w:r w:rsidRPr="00056577">
        <w:rPr>
          <w:sz w:val="24"/>
          <w:szCs w:val="24"/>
        </w:rPr>
        <w:t>ovlašćeno</w:t>
      </w:r>
      <w:proofErr w:type="spellEnd"/>
      <w:r w:rsidRPr="00056577">
        <w:rPr>
          <w:sz w:val="24"/>
          <w:szCs w:val="24"/>
        </w:rPr>
        <w:t xml:space="preserve"> </w:t>
      </w:r>
      <w:proofErr w:type="spellStart"/>
      <w:r w:rsidRPr="00056577">
        <w:rPr>
          <w:sz w:val="24"/>
          <w:szCs w:val="24"/>
        </w:rPr>
        <w:t>za</w:t>
      </w:r>
      <w:proofErr w:type="spellEnd"/>
      <w:r w:rsidRPr="00056577">
        <w:rPr>
          <w:sz w:val="24"/>
          <w:szCs w:val="24"/>
        </w:rPr>
        <w:t xml:space="preserve"> </w:t>
      </w:r>
      <w:proofErr w:type="spellStart"/>
      <w:r w:rsidRPr="00056577">
        <w:rPr>
          <w:sz w:val="24"/>
          <w:szCs w:val="24"/>
        </w:rPr>
        <w:t>zastupanje</w:t>
      </w:r>
      <w:proofErr w:type="spellEnd"/>
      <w:r w:rsidRPr="00056577">
        <w:rPr>
          <w:sz w:val="24"/>
          <w:szCs w:val="24"/>
        </w:rPr>
        <w:t xml:space="preserve"> </w:t>
      </w:r>
      <w:proofErr w:type="spellStart"/>
      <w:r w:rsidRPr="00056577">
        <w:rPr>
          <w:sz w:val="24"/>
          <w:szCs w:val="24"/>
        </w:rPr>
        <w:t>ili</w:t>
      </w:r>
      <w:proofErr w:type="spellEnd"/>
      <w:r w:rsidRPr="00056577">
        <w:rPr>
          <w:sz w:val="24"/>
          <w:szCs w:val="24"/>
        </w:rPr>
        <w:t xml:space="preserve"> je </w:t>
      </w:r>
      <w:proofErr w:type="spellStart"/>
      <w:r w:rsidRPr="00056577">
        <w:rPr>
          <w:sz w:val="24"/>
          <w:szCs w:val="24"/>
        </w:rPr>
        <w:t>član</w:t>
      </w:r>
      <w:proofErr w:type="spellEnd"/>
      <w:r w:rsidRPr="00056577">
        <w:rPr>
          <w:sz w:val="24"/>
          <w:szCs w:val="24"/>
        </w:rPr>
        <w:t xml:space="preserve"> </w:t>
      </w:r>
      <w:proofErr w:type="spellStart"/>
      <w:r w:rsidRPr="00056577">
        <w:rPr>
          <w:sz w:val="24"/>
          <w:szCs w:val="24"/>
        </w:rPr>
        <w:t>organa</w:t>
      </w:r>
      <w:proofErr w:type="spellEnd"/>
      <w:r w:rsidRPr="00056577">
        <w:rPr>
          <w:sz w:val="24"/>
          <w:szCs w:val="24"/>
        </w:rPr>
        <w:t xml:space="preserve"> </w:t>
      </w:r>
      <w:proofErr w:type="spellStart"/>
      <w:r w:rsidRPr="00056577">
        <w:rPr>
          <w:sz w:val="24"/>
          <w:szCs w:val="24"/>
        </w:rPr>
        <w:t>upravljanja</w:t>
      </w:r>
      <w:proofErr w:type="spellEnd"/>
      <w:r w:rsidRPr="00056577">
        <w:rPr>
          <w:sz w:val="24"/>
          <w:szCs w:val="24"/>
        </w:rPr>
        <w:t xml:space="preserve"> </w:t>
      </w:r>
      <w:proofErr w:type="spellStart"/>
      <w:r w:rsidRPr="00056577">
        <w:rPr>
          <w:sz w:val="24"/>
          <w:szCs w:val="24"/>
        </w:rPr>
        <w:t>ili</w:t>
      </w:r>
      <w:proofErr w:type="spellEnd"/>
      <w:r w:rsidRPr="00056577">
        <w:rPr>
          <w:sz w:val="24"/>
          <w:szCs w:val="24"/>
        </w:rPr>
        <w:t xml:space="preserve"> </w:t>
      </w:r>
      <w:proofErr w:type="spellStart"/>
      <w:r w:rsidRPr="00056577">
        <w:rPr>
          <w:sz w:val="24"/>
          <w:szCs w:val="24"/>
        </w:rPr>
        <w:t>drugog</w:t>
      </w:r>
      <w:proofErr w:type="spellEnd"/>
      <w:r w:rsidRPr="00056577">
        <w:rPr>
          <w:sz w:val="24"/>
          <w:szCs w:val="24"/>
        </w:rPr>
        <w:t xml:space="preserve"> </w:t>
      </w:r>
      <w:proofErr w:type="spellStart"/>
      <w:r w:rsidRPr="00056577">
        <w:rPr>
          <w:sz w:val="24"/>
          <w:szCs w:val="24"/>
        </w:rPr>
        <w:t>organa</w:t>
      </w:r>
      <w:proofErr w:type="spellEnd"/>
      <w:r w:rsidRPr="00056577">
        <w:rPr>
          <w:sz w:val="24"/>
          <w:szCs w:val="24"/>
        </w:rPr>
        <w:t xml:space="preserve"> </w:t>
      </w:r>
      <w:proofErr w:type="spellStart"/>
      <w:r w:rsidRPr="00056577">
        <w:rPr>
          <w:sz w:val="24"/>
          <w:szCs w:val="24"/>
        </w:rPr>
        <w:t>nevladine</w:t>
      </w:r>
      <w:proofErr w:type="spellEnd"/>
      <w:r w:rsidRPr="00056577">
        <w:rPr>
          <w:sz w:val="24"/>
          <w:szCs w:val="24"/>
        </w:rPr>
        <w:t xml:space="preserve"> </w:t>
      </w:r>
      <w:proofErr w:type="spellStart"/>
      <w:r w:rsidRPr="00056577">
        <w:rPr>
          <w:sz w:val="24"/>
          <w:szCs w:val="24"/>
        </w:rPr>
        <w:t>organizacije</w:t>
      </w:r>
      <w:proofErr w:type="spellEnd"/>
      <w:r w:rsidRPr="00056577">
        <w:rPr>
          <w:sz w:val="24"/>
          <w:szCs w:val="24"/>
        </w:rPr>
        <w:t xml:space="preserve"> </w:t>
      </w:r>
      <w:proofErr w:type="spellStart"/>
      <w:r w:rsidRPr="00056577">
        <w:rPr>
          <w:sz w:val="24"/>
          <w:szCs w:val="24"/>
        </w:rPr>
        <w:t>čije</w:t>
      </w:r>
      <w:proofErr w:type="spellEnd"/>
      <w:r w:rsidRPr="00056577">
        <w:rPr>
          <w:sz w:val="24"/>
          <w:szCs w:val="24"/>
        </w:rPr>
        <w:t xml:space="preserve"> je </w:t>
      </w:r>
      <w:proofErr w:type="spellStart"/>
      <w:r w:rsidRPr="00056577">
        <w:rPr>
          <w:sz w:val="24"/>
          <w:szCs w:val="24"/>
        </w:rPr>
        <w:t>sjedište</w:t>
      </w:r>
      <w:proofErr w:type="spellEnd"/>
      <w:r w:rsidRPr="00056577">
        <w:rPr>
          <w:sz w:val="24"/>
          <w:szCs w:val="24"/>
        </w:rPr>
        <w:t xml:space="preserve"> u </w:t>
      </w:r>
      <w:proofErr w:type="spellStart"/>
      <w:r w:rsidRPr="00056577">
        <w:rPr>
          <w:sz w:val="24"/>
          <w:szCs w:val="24"/>
        </w:rPr>
        <w:t>Rožajama</w:t>
      </w:r>
      <w:proofErr w:type="spellEnd"/>
      <w:r w:rsidRPr="00056577">
        <w:rPr>
          <w:sz w:val="24"/>
          <w:szCs w:val="24"/>
        </w:rPr>
        <w:t xml:space="preserve"> </w:t>
      </w:r>
      <w:proofErr w:type="spellStart"/>
      <w:r w:rsidRPr="00056577">
        <w:rPr>
          <w:sz w:val="24"/>
          <w:szCs w:val="24"/>
        </w:rPr>
        <w:t>što</w:t>
      </w:r>
      <w:proofErr w:type="spellEnd"/>
      <w:r w:rsidRPr="00056577">
        <w:rPr>
          <w:sz w:val="24"/>
          <w:szCs w:val="24"/>
        </w:rPr>
        <w:t xml:space="preserve"> </w:t>
      </w:r>
      <w:proofErr w:type="spellStart"/>
      <w:r w:rsidRPr="00056577">
        <w:rPr>
          <w:sz w:val="24"/>
          <w:szCs w:val="24"/>
        </w:rPr>
        <w:t>dokazuje</w:t>
      </w:r>
      <w:proofErr w:type="spellEnd"/>
      <w:r w:rsidRPr="00056577">
        <w:rPr>
          <w:sz w:val="24"/>
          <w:szCs w:val="24"/>
        </w:rPr>
        <w:t xml:space="preserve"> </w:t>
      </w:r>
      <w:proofErr w:type="spellStart"/>
      <w:r w:rsidRPr="00056577">
        <w:rPr>
          <w:sz w:val="24"/>
          <w:szCs w:val="24"/>
        </w:rPr>
        <w:t>izjavom</w:t>
      </w:r>
      <w:proofErr w:type="spellEnd"/>
      <w:r w:rsidRPr="00056577">
        <w:rPr>
          <w:sz w:val="24"/>
          <w:szCs w:val="24"/>
        </w:rPr>
        <w:t>;</w:t>
      </w:r>
    </w:p>
    <w:p w:rsidR="00E544EF" w:rsidRPr="00E544EF" w:rsidRDefault="00E544EF" w:rsidP="00E544EF">
      <w:pPr>
        <w:pStyle w:val="T30X"/>
        <w:numPr>
          <w:ilvl w:val="0"/>
          <w:numId w:val="11"/>
        </w:numPr>
        <w:rPr>
          <w:sz w:val="24"/>
          <w:szCs w:val="24"/>
        </w:rPr>
      </w:pPr>
      <w:r w:rsidRPr="006E32EF">
        <w:t xml:space="preserve"> </w:t>
      </w:r>
      <w:proofErr w:type="spellStart"/>
      <w:proofErr w:type="gramStart"/>
      <w:r w:rsidRPr="00E544EF">
        <w:rPr>
          <w:sz w:val="24"/>
          <w:szCs w:val="24"/>
        </w:rPr>
        <w:t>državni</w:t>
      </w:r>
      <w:proofErr w:type="spellEnd"/>
      <w:r w:rsidRPr="00E544EF">
        <w:rPr>
          <w:sz w:val="24"/>
          <w:szCs w:val="24"/>
        </w:rPr>
        <w:t>/</w:t>
      </w:r>
      <w:proofErr w:type="spellStart"/>
      <w:r w:rsidRPr="00E544EF">
        <w:rPr>
          <w:sz w:val="24"/>
          <w:szCs w:val="24"/>
        </w:rPr>
        <w:t>lokalni</w:t>
      </w:r>
      <w:proofErr w:type="spellEnd"/>
      <w:proofErr w:type="gramEnd"/>
      <w:r w:rsidRPr="00E544EF">
        <w:rPr>
          <w:sz w:val="24"/>
          <w:szCs w:val="24"/>
        </w:rPr>
        <w:t xml:space="preserve"> </w:t>
      </w:r>
      <w:proofErr w:type="spellStart"/>
      <w:r w:rsidRPr="00E544EF">
        <w:rPr>
          <w:sz w:val="24"/>
          <w:szCs w:val="24"/>
        </w:rPr>
        <w:t>službenik</w:t>
      </w:r>
      <w:proofErr w:type="spellEnd"/>
      <w:r w:rsidRPr="00E544EF">
        <w:rPr>
          <w:sz w:val="24"/>
          <w:szCs w:val="24"/>
        </w:rPr>
        <w:t xml:space="preserve"> </w:t>
      </w:r>
      <w:proofErr w:type="spellStart"/>
      <w:r w:rsidRPr="00E544EF">
        <w:rPr>
          <w:sz w:val="24"/>
          <w:szCs w:val="24"/>
        </w:rPr>
        <w:t>odnosno</w:t>
      </w:r>
      <w:proofErr w:type="spellEnd"/>
      <w:r w:rsidRPr="00E544EF">
        <w:rPr>
          <w:sz w:val="24"/>
          <w:szCs w:val="24"/>
        </w:rPr>
        <w:t xml:space="preserve"> </w:t>
      </w:r>
      <w:proofErr w:type="spellStart"/>
      <w:r w:rsidRPr="00E544EF">
        <w:rPr>
          <w:sz w:val="24"/>
          <w:szCs w:val="24"/>
        </w:rPr>
        <w:t>namještenik</w:t>
      </w:r>
      <w:proofErr w:type="spellEnd"/>
      <w:r w:rsidRPr="00E544EF">
        <w:rPr>
          <w:sz w:val="24"/>
          <w:szCs w:val="24"/>
        </w:rPr>
        <w:t xml:space="preserve">, </w:t>
      </w:r>
      <w:proofErr w:type="spellStart"/>
      <w:r w:rsidRPr="00E544EF">
        <w:rPr>
          <w:sz w:val="24"/>
          <w:szCs w:val="24"/>
        </w:rPr>
        <w:t>zaposleni</w:t>
      </w:r>
      <w:proofErr w:type="spellEnd"/>
      <w:r w:rsidRPr="00E544EF">
        <w:rPr>
          <w:sz w:val="24"/>
          <w:szCs w:val="24"/>
        </w:rPr>
        <w:t xml:space="preserve"> u </w:t>
      </w:r>
      <w:proofErr w:type="spellStart"/>
      <w:r w:rsidRPr="00E544EF">
        <w:rPr>
          <w:sz w:val="24"/>
          <w:szCs w:val="24"/>
        </w:rPr>
        <w:t>javnim</w:t>
      </w:r>
      <w:proofErr w:type="spellEnd"/>
      <w:r w:rsidRPr="00E544EF">
        <w:rPr>
          <w:sz w:val="24"/>
          <w:szCs w:val="24"/>
        </w:rPr>
        <w:t xml:space="preserve"> </w:t>
      </w:r>
      <w:proofErr w:type="spellStart"/>
      <w:r w:rsidRPr="00E544EF">
        <w:rPr>
          <w:sz w:val="24"/>
          <w:szCs w:val="24"/>
        </w:rPr>
        <w:t>ustanovama</w:t>
      </w:r>
      <w:proofErr w:type="spellEnd"/>
      <w:r w:rsidRPr="00E544EF">
        <w:rPr>
          <w:sz w:val="24"/>
          <w:szCs w:val="24"/>
        </w:rPr>
        <w:t xml:space="preserve"> </w:t>
      </w:r>
      <w:proofErr w:type="spellStart"/>
      <w:r w:rsidRPr="00E544EF">
        <w:rPr>
          <w:sz w:val="24"/>
          <w:szCs w:val="24"/>
        </w:rPr>
        <w:t>i</w:t>
      </w:r>
      <w:proofErr w:type="spellEnd"/>
      <w:r w:rsidRPr="00E544EF">
        <w:rPr>
          <w:sz w:val="24"/>
          <w:szCs w:val="24"/>
        </w:rPr>
        <w:t xml:space="preserve"> </w:t>
      </w:r>
      <w:proofErr w:type="spellStart"/>
      <w:r w:rsidRPr="00E544EF">
        <w:rPr>
          <w:sz w:val="24"/>
          <w:szCs w:val="24"/>
        </w:rPr>
        <w:t>preduzećima</w:t>
      </w:r>
      <w:proofErr w:type="spellEnd"/>
      <w:r w:rsidRPr="00E544EF">
        <w:rPr>
          <w:sz w:val="24"/>
          <w:szCs w:val="24"/>
        </w:rPr>
        <w:t xml:space="preserve"> </w:t>
      </w:r>
      <w:proofErr w:type="spellStart"/>
      <w:r w:rsidRPr="00E544EF">
        <w:rPr>
          <w:sz w:val="24"/>
          <w:szCs w:val="24"/>
        </w:rPr>
        <w:t>čiji</w:t>
      </w:r>
      <w:proofErr w:type="spellEnd"/>
      <w:r w:rsidRPr="00E544EF">
        <w:rPr>
          <w:sz w:val="24"/>
          <w:szCs w:val="24"/>
        </w:rPr>
        <w:t xml:space="preserve"> je </w:t>
      </w:r>
      <w:proofErr w:type="spellStart"/>
      <w:r w:rsidRPr="00E544EF">
        <w:rPr>
          <w:sz w:val="24"/>
          <w:szCs w:val="24"/>
        </w:rPr>
        <w:t>osnivač</w:t>
      </w:r>
      <w:proofErr w:type="spellEnd"/>
      <w:r w:rsidRPr="00E544EF">
        <w:rPr>
          <w:sz w:val="24"/>
          <w:szCs w:val="24"/>
        </w:rPr>
        <w:t xml:space="preserve"> </w:t>
      </w:r>
      <w:proofErr w:type="spellStart"/>
      <w:r w:rsidRPr="00E544EF">
        <w:rPr>
          <w:sz w:val="24"/>
          <w:szCs w:val="24"/>
        </w:rPr>
        <w:t>država</w:t>
      </w:r>
      <w:proofErr w:type="spellEnd"/>
      <w:r w:rsidRPr="00E544EF">
        <w:rPr>
          <w:sz w:val="24"/>
          <w:szCs w:val="24"/>
        </w:rPr>
        <w:t xml:space="preserve"> </w:t>
      </w:r>
      <w:proofErr w:type="spellStart"/>
      <w:r w:rsidRPr="00E544EF">
        <w:rPr>
          <w:sz w:val="24"/>
          <w:szCs w:val="24"/>
        </w:rPr>
        <w:t>ili</w:t>
      </w:r>
      <w:proofErr w:type="spellEnd"/>
      <w:r w:rsidRPr="00E544EF">
        <w:rPr>
          <w:sz w:val="24"/>
          <w:szCs w:val="24"/>
        </w:rPr>
        <w:t xml:space="preserve"> </w:t>
      </w:r>
      <w:proofErr w:type="spellStart"/>
      <w:r w:rsidRPr="00E544EF">
        <w:rPr>
          <w:sz w:val="24"/>
          <w:szCs w:val="24"/>
        </w:rPr>
        <w:t>lokalana</w:t>
      </w:r>
      <w:proofErr w:type="spellEnd"/>
      <w:r w:rsidRPr="00E544EF">
        <w:rPr>
          <w:sz w:val="24"/>
          <w:szCs w:val="24"/>
        </w:rPr>
        <w:t xml:space="preserve"> </w:t>
      </w:r>
      <w:proofErr w:type="spellStart"/>
      <w:r w:rsidRPr="00E544EF">
        <w:rPr>
          <w:sz w:val="24"/>
          <w:szCs w:val="24"/>
        </w:rPr>
        <w:t>samouprava</w:t>
      </w:r>
      <w:proofErr w:type="spellEnd"/>
      <w:r w:rsidRPr="00E544EF">
        <w:rPr>
          <w:sz w:val="24"/>
          <w:szCs w:val="24"/>
        </w:rPr>
        <w:t xml:space="preserve">, </w:t>
      </w:r>
      <w:proofErr w:type="spellStart"/>
      <w:r w:rsidRPr="00E544EF">
        <w:rPr>
          <w:sz w:val="24"/>
          <w:szCs w:val="24"/>
        </w:rPr>
        <w:t>poslanik</w:t>
      </w:r>
      <w:proofErr w:type="spellEnd"/>
      <w:r w:rsidRPr="00E544EF">
        <w:rPr>
          <w:sz w:val="24"/>
          <w:szCs w:val="24"/>
        </w:rPr>
        <w:t xml:space="preserve"> </w:t>
      </w:r>
      <w:proofErr w:type="spellStart"/>
      <w:r w:rsidRPr="00E544EF">
        <w:rPr>
          <w:sz w:val="24"/>
          <w:szCs w:val="24"/>
        </w:rPr>
        <w:t>ili</w:t>
      </w:r>
      <w:proofErr w:type="spellEnd"/>
      <w:r w:rsidRPr="00E544EF">
        <w:rPr>
          <w:sz w:val="24"/>
          <w:szCs w:val="24"/>
        </w:rPr>
        <w:t xml:space="preserve"> </w:t>
      </w:r>
      <w:proofErr w:type="spellStart"/>
      <w:r w:rsidRPr="00E544EF">
        <w:rPr>
          <w:sz w:val="24"/>
          <w:szCs w:val="24"/>
        </w:rPr>
        <w:t>odbornik</w:t>
      </w:r>
      <w:proofErr w:type="spellEnd"/>
      <w:r w:rsidRPr="00E544EF">
        <w:rPr>
          <w:sz w:val="24"/>
          <w:szCs w:val="24"/>
        </w:rPr>
        <w:t xml:space="preserve">, </w:t>
      </w:r>
      <w:proofErr w:type="spellStart"/>
      <w:r w:rsidRPr="00E544EF">
        <w:rPr>
          <w:sz w:val="24"/>
          <w:szCs w:val="24"/>
        </w:rPr>
        <w:t>što</w:t>
      </w:r>
      <w:proofErr w:type="spellEnd"/>
      <w:r w:rsidRPr="00E544EF">
        <w:rPr>
          <w:sz w:val="24"/>
          <w:szCs w:val="24"/>
        </w:rPr>
        <w:t xml:space="preserve"> </w:t>
      </w:r>
      <w:proofErr w:type="spellStart"/>
      <w:r w:rsidRPr="00E544EF">
        <w:rPr>
          <w:sz w:val="24"/>
          <w:szCs w:val="24"/>
        </w:rPr>
        <w:t>dokazuje</w:t>
      </w:r>
      <w:proofErr w:type="spellEnd"/>
      <w:r w:rsidRPr="00E544EF">
        <w:rPr>
          <w:sz w:val="24"/>
          <w:szCs w:val="24"/>
        </w:rPr>
        <w:t xml:space="preserve"> </w:t>
      </w:r>
      <w:proofErr w:type="spellStart"/>
      <w:r w:rsidRPr="00E544EF">
        <w:rPr>
          <w:sz w:val="24"/>
          <w:szCs w:val="24"/>
        </w:rPr>
        <w:t>izjavom</w:t>
      </w:r>
      <w:proofErr w:type="spellEnd"/>
      <w:r w:rsidRPr="00E544EF">
        <w:rPr>
          <w:sz w:val="24"/>
          <w:szCs w:val="24"/>
        </w:rPr>
        <w:t>;.</w:t>
      </w:r>
    </w:p>
    <w:p w:rsidR="00475751" w:rsidRDefault="00475751" w:rsidP="00475751">
      <w:pPr>
        <w:pStyle w:val="NoSpacing"/>
        <w:ind w:right="141"/>
        <w:jc w:val="both"/>
        <w:rPr>
          <w:rFonts w:cs="Arial"/>
        </w:rPr>
      </w:pPr>
      <w:r>
        <w:rPr>
          <w:rFonts w:cs="Arial"/>
          <w:b/>
        </w:rPr>
        <w:t xml:space="preserve">11. </w:t>
      </w:r>
      <w:r>
        <w:rPr>
          <w:rFonts w:eastAsia="Arial Unicode MS" w:cs="Arial"/>
          <w:b/>
          <w:lang w:val="hr-HR"/>
        </w:rPr>
        <w:t>IZJAVA O ISTINITOSTI PODATAKA NAVEDENIH U OVOJ PRIJAVI</w:t>
      </w:r>
    </w:p>
    <w:p w:rsidR="00475751" w:rsidRDefault="00475751" w:rsidP="00475751">
      <w:pPr>
        <w:pStyle w:val="NoSpacing"/>
        <w:ind w:right="141"/>
        <w:jc w:val="both"/>
      </w:pPr>
      <w:proofErr w:type="spellStart"/>
      <w:r>
        <w:rPr>
          <w:rFonts w:cs="Arial"/>
        </w:rPr>
        <w:t>Svojeručnim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potpisom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na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ovoj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prijavi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potvrđujem</w:t>
      </w:r>
      <w:proofErr w:type="spellEnd"/>
      <w:r>
        <w:rPr>
          <w:rFonts w:cs="Arial"/>
        </w:rPr>
        <w:t xml:space="preserve"> </w:t>
      </w:r>
      <w:r>
        <w:rPr>
          <w:rFonts w:eastAsia="Arial Unicode MS" w:cs="Arial"/>
          <w:bCs/>
          <w:lang w:val="hr-HR"/>
        </w:rPr>
        <w:t xml:space="preserve">da su svi podaci navedeni u ovoj prijavi istiniti.   </w:t>
      </w:r>
    </w:p>
    <w:p w:rsidR="00475751" w:rsidRDefault="00DA0980" w:rsidP="00475751">
      <w:pPr>
        <w:pStyle w:val="1tekst"/>
        <w:ind w:left="0" w:right="14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Svojeručni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potpis</w:t>
      </w:r>
      <w:proofErr w:type="spellEnd"/>
    </w:p>
    <w:p w:rsidR="00475751" w:rsidRDefault="00475751" w:rsidP="00475751">
      <w:pPr>
        <w:pStyle w:val="obrazac"/>
        <w:spacing w:before="0" w:after="0"/>
        <w:ind w:right="-244"/>
        <w:jc w:val="left"/>
        <w:rPr>
          <w:rFonts w:cs="Arial"/>
          <w:b w:val="0"/>
        </w:rPr>
      </w:pPr>
    </w:p>
    <w:p w:rsidR="00475751" w:rsidRDefault="00475751" w:rsidP="00475751">
      <w:pPr>
        <w:pStyle w:val="obrazac"/>
        <w:spacing w:before="0" w:after="0"/>
        <w:ind w:right="-244"/>
        <w:jc w:val="left"/>
        <w:rPr>
          <w:rFonts w:cs="Arial"/>
          <w:b w:val="0"/>
        </w:rPr>
      </w:pPr>
      <w:proofErr w:type="spellStart"/>
      <w:r>
        <w:rPr>
          <w:rFonts w:cs="Arial"/>
          <w:b w:val="0"/>
        </w:rPr>
        <w:t>Mjesto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i</w:t>
      </w:r>
      <w:proofErr w:type="spellEnd"/>
      <w:r>
        <w:rPr>
          <w:rFonts w:cs="Arial"/>
          <w:b w:val="0"/>
        </w:rPr>
        <w:t xml:space="preserve"> datum</w:t>
      </w:r>
      <w:proofErr w:type="gramStart"/>
      <w:r>
        <w:rPr>
          <w:rFonts w:cs="Arial"/>
          <w:b w:val="0"/>
        </w:rPr>
        <w:t>:_</w:t>
      </w:r>
      <w:proofErr w:type="gramEnd"/>
      <w:r>
        <w:rPr>
          <w:rFonts w:cs="Arial"/>
          <w:b w:val="0"/>
        </w:rPr>
        <w:t>_______________</w:t>
      </w:r>
      <w:r>
        <w:rPr>
          <w:rFonts w:cs="Arial"/>
          <w:b w:val="0"/>
        </w:rPr>
        <w:tab/>
      </w:r>
      <w:r w:rsidR="00DA0980">
        <w:rPr>
          <w:rFonts w:cs="Arial"/>
          <w:b w:val="0"/>
        </w:rPr>
        <w:t xml:space="preserve">                              </w:t>
      </w:r>
      <w:r w:rsidR="00957534">
        <w:rPr>
          <w:rFonts w:cs="Arial"/>
          <w:b w:val="0"/>
        </w:rPr>
        <w:t xml:space="preserve">     </w:t>
      </w:r>
      <w:r w:rsidR="00DA0980">
        <w:rPr>
          <w:rFonts w:cs="Arial"/>
          <w:b w:val="0"/>
        </w:rPr>
        <w:t xml:space="preserve">_____________________________                                                                                       </w:t>
      </w:r>
      <w:r>
        <w:rPr>
          <w:rFonts w:cs="Arial"/>
          <w:b w:val="0"/>
        </w:rPr>
        <w:tab/>
      </w:r>
    </w:p>
    <w:p w:rsidR="00475751" w:rsidRDefault="00475751" w:rsidP="00475751">
      <w:pPr>
        <w:pStyle w:val="obrazac"/>
        <w:spacing w:before="0" w:after="0"/>
        <w:ind w:right="-244"/>
        <w:jc w:val="left"/>
        <w:rPr>
          <w:rFonts w:cs="Arial"/>
          <w:b w:val="0"/>
        </w:rPr>
      </w:pPr>
    </w:p>
    <w:p w:rsidR="00475751" w:rsidRDefault="00475751" w:rsidP="00475751">
      <w:pPr>
        <w:pStyle w:val="obrazac"/>
        <w:spacing w:before="0" w:after="0"/>
        <w:ind w:right="-244"/>
        <w:jc w:val="left"/>
        <w:rPr>
          <w:rFonts w:cs="Arial"/>
          <w:b w:val="0"/>
        </w:rPr>
      </w:pPr>
    </w:p>
    <w:p w:rsidR="00475751" w:rsidRDefault="00C3521A" w:rsidP="00DA0980">
      <w:pPr>
        <w:pStyle w:val="obrazac"/>
        <w:spacing w:before="0" w:after="0"/>
        <w:ind w:left="4320" w:right="-244" w:firstLine="720"/>
        <w:jc w:val="left"/>
      </w:pPr>
      <w:r>
        <w:rPr>
          <w:rFonts w:cs="Arial"/>
          <w:b w:val="0"/>
        </w:rPr>
        <w:t xml:space="preserve">         </w:t>
      </w:r>
    </w:p>
    <w:p w:rsidR="002F6E30" w:rsidRDefault="002F6E30"/>
    <w:sectPr w:rsidR="002F6E30" w:rsidSect="002F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1A961BB3"/>
    <w:multiLevelType w:val="hybridMultilevel"/>
    <w:tmpl w:val="A3B61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71D9"/>
    <w:multiLevelType w:val="hybridMultilevel"/>
    <w:tmpl w:val="8B6EA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70106"/>
    <w:multiLevelType w:val="hybridMultilevel"/>
    <w:tmpl w:val="0A4C60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74781"/>
    <w:multiLevelType w:val="hybridMultilevel"/>
    <w:tmpl w:val="CF963C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4276B3"/>
    <w:multiLevelType w:val="hybridMultilevel"/>
    <w:tmpl w:val="FFF88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B44ED"/>
    <w:multiLevelType w:val="hybridMultilevel"/>
    <w:tmpl w:val="AAFAE9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64602"/>
    <w:multiLevelType w:val="hybridMultilevel"/>
    <w:tmpl w:val="D5E2F3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D469CF"/>
    <w:multiLevelType w:val="hybridMultilevel"/>
    <w:tmpl w:val="D74C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751"/>
    <w:rsid w:val="000261A9"/>
    <w:rsid w:val="00032957"/>
    <w:rsid w:val="00051FEF"/>
    <w:rsid w:val="00056577"/>
    <w:rsid w:val="00073E19"/>
    <w:rsid w:val="00125083"/>
    <w:rsid w:val="002F6E30"/>
    <w:rsid w:val="004500DF"/>
    <w:rsid w:val="00475751"/>
    <w:rsid w:val="005A03CE"/>
    <w:rsid w:val="006434A6"/>
    <w:rsid w:val="006B043A"/>
    <w:rsid w:val="008D4677"/>
    <w:rsid w:val="00957534"/>
    <w:rsid w:val="0097210A"/>
    <w:rsid w:val="00C22B4D"/>
    <w:rsid w:val="00C3521A"/>
    <w:rsid w:val="00DA0980"/>
    <w:rsid w:val="00E40A98"/>
    <w:rsid w:val="00E5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razac">
    <w:name w:val="obrazac"/>
    <w:basedOn w:val="Normal"/>
    <w:rsid w:val="00475751"/>
    <w:pPr>
      <w:spacing w:before="100" w:after="100" w:line="100" w:lineRule="atLeast"/>
      <w:jc w:val="right"/>
    </w:pPr>
    <w:rPr>
      <w:b/>
      <w:bCs/>
    </w:rPr>
  </w:style>
  <w:style w:type="paragraph" w:styleId="ListParagraph">
    <w:name w:val="List Paragraph"/>
    <w:basedOn w:val="Normal"/>
    <w:qFormat/>
    <w:rsid w:val="00475751"/>
    <w:pPr>
      <w:spacing w:line="100" w:lineRule="atLeast"/>
      <w:ind w:left="720"/>
    </w:pPr>
  </w:style>
  <w:style w:type="paragraph" w:customStyle="1" w:styleId="1tekst">
    <w:name w:val="1tekst"/>
    <w:basedOn w:val="Normal"/>
    <w:rsid w:val="00475751"/>
    <w:pPr>
      <w:spacing w:line="100" w:lineRule="atLeast"/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rsid w:val="00475751"/>
    <w:pPr>
      <w:suppressAutoHyphens/>
      <w:spacing w:after="0" w:line="100" w:lineRule="atLeast"/>
    </w:pPr>
    <w:rPr>
      <w:rFonts w:ascii="Times New Roman" w:eastAsia="SimSun" w:hAnsi="Times New Roman" w:cs="Lucida Sans"/>
      <w:kern w:val="1"/>
      <w:sz w:val="24"/>
      <w:szCs w:val="24"/>
      <w:lang w:val="en-GB" w:eastAsia="hi-IN" w:bidi="hi-IN"/>
    </w:rPr>
  </w:style>
  <w:style w:type="paragraph" w:customStyle="1" w:styleId="T30X">
    <w:name w:val="T30X"/>
    <w:basedOn w:val="Normal"/>
    <w:uiPriority w:val="99"/>
    <w:rsid w:val="008D4677"/>
    <w:pPr>
      <w:suppressAutoHyphens w:val="0"/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korisnik</dc:creator>
  <cp:lastModifiedBy>Korisnik</cp:lastModifiedBy>
  <cp:revision>2</cp:revision>
  <cp:lastPrinted>2023-12-25T11:09:00Z</cp:lastPrinted>
  <dcterms:created xsi:type="dcterms:W3CDTF">2023-12-28T07:22:00Z</dcterms:created>
  <dcterms:modified xsi:type="dcterms:W3CDTF">2023-12-28T07:22:00Z</dcterms:modified>
</cp:coreProperties>
</file>